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FC7A7" w14:textId="77777777" w:rsidR="002D2288" w:rsidRDefault="00494E1F">
      <w:pPr>
        <w:rPr>
          <w:rFonts w:ascii="宋体" w:hAnsi="宋体" w:cs="STZhongsong"/>
          <w:sz w:val="52"/>
          <w:szCs w:val="52"/>
        </w:rPr>
      </w:pPr>
      <w:r>
        <w:rPr>
          <w:rFonts w:ascii="宋体" w:hAnsi="宋体" w:cs="黑体" w:hint="eastAsia"/>
          <w:sz w:val="32"/>
          <w:szCs w:val="32"/>
        </w:rPr>
        <w:t>附件</w:t>
      </w:r>
      <w:r>
        <w:rPr>
          <w:rFonts w:ascii="宋体" w:hAnsi="宋体" w:cs="黑体" w:hint="eastAsia"/>
          <w:sz w:val="32"/>
          <w:szCs w:val="32"/>
        </w:rPr>
        <w:t>2</w:t>
      </w:r>
    </w:p>
    <w:p w14:paraId="124B05E5" w14:textId="77777777" w:rsidR="002D2288" w:rsidRDefault="002D2288">
      <w:pPr>
        <w:jc w:val="center"/>
        <w:rPr>
          <w:rFonts w:ascii="STZhongsong" w:eastAsia="STZhongsong" w:hAnsi="STZhongsong" w:cs="STZhongsong"/>
          <w:b/>
          <w:bCs/>
          <w:sz w:val="52"/>
          <w:szCs w:val="52"/>
        </w:rPr>
      </w:pPr>
    </w:p>
    <w:p w14:paraId="632DECD1" w14:textId="77777777" w:rsidR="002D2288" w:rsidRDefault="00494E1F">
      <w:pPr>
        <w:jc w:val="center"/>
        <w:rPr>
          <w:rFonts w:ascii="STZhongsong" w:eastAsia="STZhongsong" w:hAnsi="STZhongsong" w:cs="STZhongsong"/>
          <w:b/>
          <w:bCs/>
          <w:sz w:val="52"/>
          <w:szCs w:val="52"/>
        </w:rPr>
      </w:pPr>
      <w:r>
        <w:rPr>
          <w:rFonts w:ascii="STZhongsong" w:eastAsia="STZhongsong" w:hAnsi="STZhongsong" w:cs="STZhongsong" w:hint="eastAsia"/>
          <w:b/>
          <w:bCs/>
          <w:sz w:val="52"/>
          <w:szCs w:val="52"/>
        </w:rPr>
        <w:t>吉安市中小学生</w:t>
      </w:r>
    </w:p>
    <w:p w14:paraId="73E30AD4" w14:textId="77777777" w:rsidR="002D2288" w:rsidRDefault="00494E1F">
      <w:pPr>
        <w:jc w:val="center"/>
        <w:rPr>
          <w:rFonts w:ascii="STZhongsong" w:eastAsia="STZhongsong" w:hAnsi="STZhongsong" w:cs="STZhongsong"/>
          <w:b/>
          <w:bCs/>
          <w:sz w:val="52"/>
          <w:szCs w:val="52"/>
        </w:rPr>
      </w:pPr>
      <w:proofErr w:type="gramStart"/>
      <w:r>
        <w:rPr>
          <w:rFonts w:ascii="STZhongsong" w:eastAsia="STZhongsong" w:hAnsi="STZhongsong" w:cs="STZhongsong" w:hint="eastAsia"/>
          <w:b/>
          <w:bCs/>
          <w:sz w:val="52"/>
          <w:szCs w:val="52"/>
        </w:rPr>
        <w:t>研</w:t>
      </w:r>
      <w:proofErr w:type="gramEnd"/>
      <w:r>
        <w:rPr>
          <w:rFonts w:ascii="STZhongsong" w:eastAsia="STZhongsong" w:hAnsi="STZhongsong" w:cs="STZhongsong" w:hint="eastAsia"/>
          <w:b/>
          <w:bCs/>
          <w:sz w:val="52"/>
          <w:szCs w:val="52"/>
        </w:rPr>
        <w:t>学实践教育活动</w:t>
      </w:r>
      <w:r>
        <w:rPr>
          <w:rFonts w:ascii="STZhongsong" w:eastAsia="STZhongsong" w:hAnsi="STZhongsong" w:cs="STZhongsong" w:hint="eastAsia"/>
          <w:b/>
          <w:bCs/>
          <w:sz w:val="52"/>
          <w:szCs w:val="52"/>
        </w:rPr>
        <w:t>补助</w:t>
      </w:r>
      <w:r>
        <w:rPr>
          <w:rFonts w:ascii="STZhongsong" w:eastAsia="STZhongsong" w:hAnsi="STZhongsong" w:cs="STZhongsong" w:hint="eastAsia"/>
          <w:b/>
          <w:bCs/>
          <w:sz w:val="52"/>
          <w:szCs w:val="52"/>
        </w:rPr>
        <w:t>申报表</w:t>
      </w:r>
    </w:p>
    <w:p w14:paraId="68235F59" w14:textId="77777777" w:rsidR="002D2288" w:rsidRDefault="002D2288">
      <w:pPr>
        <w:ind w:firstLineChars="300" w:firstLine="1560"/>
        <w:rPr>
          <w:rFonts w:ascii="STZhongsong" w:eastAsia="STZhongsong" w:hAnsi="STZhongsong" w:cs="STZhongsong"/>
          <w:sz w:val="52"/>
          <w:szCs w:val="52"/>
        </w:rPr>
      </w:pPr>
    </w:p>
    <w:p w14:paraId="300DCEBF" w14:textId="77777777" w:rsidR="002D2288" w:rsidRDefault="002D2288">
      <w:pPr>
        <w:ind w:firstLineChars="300" w:firstLine="1560"/>
        <w:rPr>
          <w:rFonts w:ascii="STZhongsong" w:eastAsia="STZhongsong" w:hAnsi="STZhongsong" w:cs="STZhongsong"/>
          <w:sz w:val="52"/>
          <w:szCs w:val="52"/>
        </w:rPr>
      </w:pPr>
    </w:p>
    <w:p w14:paraId="1CC14111" w14:textId="77777777" w:rsidR="002D2288" w:rsidRDefault="002D2288">
      <w:pPr>
        <w:ind w:firstLineChars="300" w:firstLine="1560"/>
        <w:rPr>
          <w:rFonts w:ascii="STZhongsong" w:eastAsia="STZhongsong" w:hAnsi="STZhongsong" w:cs="STZhongsong"/>
          <w:sz w:val="52"/>
          <w:szCs w:val="52"/>
        </w:rPr>
      </w:pPr>
    </w:p>
    <w:p w14:paraId="3CE9EE2F" w14:textId="77777777" w:rsidR="002D2288" w:rsidRDefault="002D2288">
      <w:pPr>
        <w:ind w:firstLineChars="300" w:firstLine="1560"/>
        <w:rPr>
          <w:rFonts w:ascii="STZhongsong" w:eastAsia="STZhongsong" w:hAnsi="STZhongsong" w:cs="STZhongsong"/>
          <w:sz w:val="52"/>
          <w:szCs w:val="52"/>
        </w:rPr>
      </w:pPr>
    </w:p>
    <w:p w14:paraId="75636613" w14:textId="77777777" w:rsidR="002D2288" w:rsidRDefault="00494E1F">
      <w:pPr>
        <w:ind w:firstLineChars="600" w:firstLine="19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学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校：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</w:t>
      </w:r>
    </w:p>
    <w:p w14:paraId="014FE16A" w14:textId="77777777" w:rsidR="002D2288" w:rsidRDefault="00494E1F">
      <w:pPr>
        <w:ind w:firstLineChars="600" w:firstLine="1920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填表人：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</w:t>
      </w:r>
    </w:p>
    <w:p w14:paraId="70875262" w14:textId="77777777" w:rsidR="002D2288" w:rsidRDefault="00494E1F">
      <w:pPr>
        <w:ind w:firstLineChars="600" w:firstLine="19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联系手机：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</w:t>
      </w:r>
    </w:p>
    <w:p w14:paraId="12706042" w14:textId="77777777" w:rsidR="002D2288" w:rsidRDefault="00494E1F">
      <w:pPr>
        <w:ind w:firstLineChars="600" w:firstLine="19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填报日期：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14:paraId="7C297D25" w14:textId="77777777" w:rsidR="002D2288" w:rsidRDefault="002D2288">
      <w:pPr>
        <w:rPr>
          <w:rFonts w:ascii="STZhongsong" w:eastAsia="STZhongsong" w:hAnsi="STZhongsong" w:cs="STZhongsong"/>
          <w:sz w:val="52"/>
          <w:szCs w:val="52"/>
        </w:rPr>
      </w:pPr>
    </w:p>
    <w:p w14:paraId="5EB2E4FB" w14:textId="77777777" w:rsidR="002D2288" w:rsidRDefault="002D2288">
      <w:pPr>
        <w:rPr>
          <w:rFonts w:ascii="STZhongsong" w:eastAsia="STZhongsong" w:hAnsi="STZhongsong" w:cs="STZhongsong"/>
          <w:sz w:val="52"/>
          <w:szCs w:val="52"/>
        </w:rPr>
      </w:pPr>
    </w:p>
    <w:p w14:paraId="10076ACC" w14:textId="77777777" w:rsidR="002D2288" w:rsidRDefault="002D2288">
      <w:pPr>
        <w:rPr>
          <w:rFonts w:ascii="STZhongsong" w:eastAsia="STZhongsong" w:hAnsi="STZhongsong" w:cs="STZhongsong"/>
          <w:sz w:val="52"/>
          <w:szCs w:val="52"/>
        </w:rPr>
      </w:pPr>
    </w:p>
    <w:p w14:paraId="0798C005" w14:textId="77777777" w:rsidR="002D2288" w:rsidRDefault="00494E1F">
      <w:pPr>
        <w:spacing w:line="300" w:lineRule="exact"/>
        <w:ind w:firstLineChars="450" w:firstLine="1441"/>
        <w:jc w:val="left"/>
        <w:rPr>
          <w:rFonts w:ascii="STZhongsong" w:eastAsia="STZhongsong" w:hAnsi="STZhongsong" w:cs="STZhongsong"/>
          <w:b/>
          <w:bCs/>
          <w:sz w:val="32"/>
          <w:szCs w:val="32"/>
        </w:rPr>
      </w:pPr>
      <w:r>
        <w:rPr>
          <w:rFonts w:ascii="STZhongsong" w:eastAsia="STZhongsong" w:hAnsi="STZhongsong" w:cs="STZhongsong" w:hint="eastAsia"/>
          <w:b/>
          <w:bCs/>
          <w:sz w:val="32"/>
          <w:szCs w:val="32"/>
        </w:rPr>
        <w:t>吉</w:t>
      </w:r>
      <w:r>
        <w:rPr>
          <w:rFonts w:ascii="STZhongsong" w:eastAsia="STZhongsong" w:hAnsi="STZhongsong" w:cs="STZhongsong" w:hint="eastAsia"/>
          <w:b/>
          <w:bCs/>
          <w:sz w:val="32"/>
          <w:szCs w:val="32"/>
        </w:rPr>
        <w:t xml:space="preserve"> </w:t>
      </w:r>
      <w:r>
        <w:rPr>
          <w:rFonts w:ascii="STZhongsong" w:eastAsia="STZhongsong" w:hAnsi="STZhongsong" w:cs="STZhongsong" w:hint="eastAsia"/>
          <w:b/>
          <w:bCs/>
          <w:sz w:val="32"/>
          <w:szCs w:val="32"/>
        </w:rPr>
        <w:t>安</w:t>
      </w:r>
      <w:r>
        <w:rPr>
          <w:rFonts w:ascii="STZhongsong" w:eastAsia="STZhongsong" w:hAnsi="STZhongsong" w:cs="STZhongsong" w:hint="eastAsia"/>
          <w:b/>
          <w:bCs/>
          <w:sz w:val="32"/>
          <w:szCs w:val="32"/>
        </w:rPr>
        <w:t xml:space="preserve"> </w:t>
      </w:r>
      <w:r>
        <w:rPr>
          <w:rFonts w:ascii="STZhongsong" w:eastAsia="STZhongsong" w:hAnsi="STZhongsong" w:cs="STZhongsong" w:hint="eastAsia"/>
          <w:b/>
          <w:bCs/>
          <w:sz w:val="32"/>
          <w:szCs w:val="32"/>
        </w:rPr>
        <w:t>市</w:t>
      </w:r>
      <w:r>
        <w:rPr>
          <w:rFonts w:ascii="STZhongsong" w:eastAsia="STZhongsong" w:hAnsi="STZhongsong" w:cs="STZhongsong" w:hint="eastAsia"/>
          <w:b/>
          <w:bCs/>
          <w:sz w:val="32"/>
          <w:szCs w:val="32"/>
        </w:rPr>
        <w:t xml:space="preserve"> </w:t>
      </w:r>
      <w:r>
        <w:rPr>
          <w:rFonts w:ascii="STZhongsong" w:eastAsia="STZhongsong" w:hAnsi="STZhongsong" w:cs="STZhongsong" w:hint="eastAsia"/>
          <w:b/>
          <w:bCs/>
          <w:sz w:val="32"/>
          <w:szCs w:val="32"/>
        </w:rPr>
        <w:t>教</w:t>
      </w:r>
      <w:r>
        <w:rPr>
          <w:rFonts w:ascii="STZhongsong" w:eastAsia="STZhongsong" w:hAnsi="STZhongsong" w:cs="STZhongsong" w:hint="eastAsia"/>
          <w:b/>
          <w:bCs/>
          <w:sz w:val="32"/>
          <w:szCs w:val="32"/>
        </w:rPr>
        <w:t xml:space="preserve"> </w:t>
      </w:r>
      <w:r>
        <w:rPr>
          <w:rFonts w:ascii="STZhongsong" w:eastAsia="STZhongsong" w:hAnsi="STZhongsong" w:cs="STZhongsong" w:hint="eastAsia"/>
          <w:b/>
          <w:bCs/>
          <w:sz w:val="32"/>
          <w:szCs w:val="32"/>
        </w:rPr>
        <w:t>育</w:t>
      </w:r>
      <w:r>
        <w:rPr>
          <w:rFonts w:ascii="STZhongsong" w:eastAsia="STZhongsong" w:hAnsi="STZhongsong" w:cs="STZhongsong" w:hint="eastAsia"/>
          <w:b/>
          <w:bCs/>
          <w:sz w:val="32"/>
          <w:szCs w:val="32"/>
        </w:rPr>
        <w:t xml:space="preserve"> </w:t>
      </w:r>
      <w:r>
        <w:rPr>
          <w:rFonts w:ascii="STZhongsong" w:eastAsia="STZhongsong" w:hAnsi="STZhongsong" w:cs="STZhongsong" w:hint="eastAsia"/>
          <w:b/>
          <w:bCs/>
          <w:sz w:val="32"/>
          <w:szCs w:val="32"/>
        </w:rPr>
        <w:t>体</w:t>
      </w:r>
      <w:r>
        <w:rPr>
          <w:rFonts w:ascii="STZhongsong" w:eastAsia="STZhongsong" w:hAnsi="STZhongsong" w:cs="STZhongsong" w:hint="eastAsia"/>
          <w:b/>
          <w:bCs/>
          <w:sz w:val="32"/>
          <w:szCs w:val="32"/>
        </w:rPr>
        <w:t xml:space="preserve"> </w:t>
      </w:r>
      <w:r>
        <w:rPr>
          <w:rFonts w:ascii="STZhongsong" w:eastAsia="STZhongsong" w:hAnsi="STZhongsong" w:cs="STZhongsong" w:hint="eastAsia"/>
          <w:b/>
          <w:bCs/>
          <w:sz w:val="32"/>
          <w:szCs w:val="32"/>
        </w:rPr>
        <w:t>育</w:t>
      </w:r>
      <w:r>
        <w:rPr>
          <w:rFonts w:ascii="STZhongsong" w:eastAsia="STZhongsong" w:hAnsi="STZhongsong" w:cs="STZhongsong" w:hint="eastAsia"/>
          <w:b/>
          <w:bCs/>
          <w:sz w:val="32"/>
          <w:szCs w:val="32"/>
        </w:rPr>
        <w:t xml:space="preserve"> </w:t>
      </w:r>
      <w:r>
        <w:rPr>
          <w:rFonts w:ascii="STZhongsong" w:eastAsia="STZhongsong" w:hAnsi="STZhongsong" w:cs="STZhongsong" w:hint="eastAsia"/>
          <w:b/>
          <w:bCs/>
          <w:sz w:val="32"/>
          <w:szCs w:val="32"/>
        </w:rPr>
        <w:t>局</w:t>
      </w:r>
    </w:p>
    <w:p w14:paraId="0A0B443B" w14:textId="77777777" w:rsidR="002D2288" w:rsidRDefault="00494E1F">
      <w:pPr>
        <w:spacing w:line="300" w:lineRule="exact"/>
        <w:ind w:firstLineChars="1700" w:firstLine="5445"/>
        <w:jc w:val="left"/>
        <w:rPr>
          <w:rFonts w:ascii="STZhongsong" w:eastAsia="STZhongsong" w:hAnsi="STZhongsong" w:cs="STZhongsong"/>
          <w:b/>
          <w:bCs/>
          <w:sz w:val="32"/>
          <w:szCs w:val="32"/>
        </w:rPr>
      </w:pPr>
      <w:r>
        <w:rPr>
          <w:rFonts w:ascii="STZhongsong" w:eastAsia="STZhongsong" w:hAnsi="STZhongsong" w:cs="STZhongsong" w:hint="eastAsia"/>
          <w:b/>
          <w:bCs/>
          <w:sz w:val="32"/>
          <w:szCs w:val="32"/>
        </w:rPr>
        <w:t>监制</w:t>
      </w:r>
    </w:p>
    <w:p w14:paraId="6D4538B0" w14:textId="77777777" w:rsidR="002D2288" w:rsidRDefault="00494E1F">
      <w:pPr>
        <w:spacing w:line="300" w:lineRule="exact"/>
        <w:ind w:firstLineChars="450" w:firstLine="1441"/>
        <w:jc w:val="left"/>
        <w:rPr>
          <w:sz w:val="84"/>
          <w:szCs w:val="84"/>
        </w:rPr>
      </w:pPr>
      <w:r>
        <w:rPr>
          <w:rFonts w:ascii="STZhongsong" w:eastAsia="STZhongsong" w:hAnsi="STZhongsong" w:cs="STZhongsong" w:hint="eastAsia"/>
          <w:b/>
          <w:bCs/>
          <w:sz w:val="32"/>
          <w:szCs w:val="32"/>
        </w:rPr>
        <w:t>吉安市示范性综合实践基地</w:t>
      </w:r>
    </w:p>
    <w:p w14:paraId="139CAD0E" w14:textId="77777777" w:rsidR="002D2288" w:rsidRDefault="002D2288">
      <w:pPr>
        <w:jc w:val="left"/>
      </w:pPr>
    </w:p>
    <w:p w14:paraId="7CA7A1F6" w14:textId="77777777" w:rsidR="002D2288" w:rsidRDefault="002D2288">
      <w:pPr>
        <w:sectPr w:rsidR="002D2288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tbl>
      <w:tblPr>
        <w:tblW w:w="8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2"/>
      </w:tblGrid>
      <w:tr w:rsidR="002D2288" w14:paraId="5DCD7000" w14:textId="77777777">
        <w:trPr>
          <w:trHeight w:val="2232"/>
          <w:jc w:val="center"/>
        </w:trPr>
        <w:tc>
          <w:tcPr>
            <w:tcW w:w="8402" w:type="dxa"/>
          </w:tcPr>
          <w:p w14:paraId="45FD5D31" w14:textId="77777777" w:rsidR="002D2288" w:rsidRDefault="00494E1F">
            <w:pPr>
              <w:rPr>
                <w:sz w:val="36"/>
                <w:szCs w:val="36"/>
              </w:rPr>
            </w:pPr>
            <w:r>
              <w:rPr>
                <w:rFonts w:hint="eastAsia"/>
              </w:rPr>
              <w:lastRenderedPageBreak/>
              <w:t xml:space="preserve">                       </w:t>
            </w:r>
            <w:r>
              <w:rPr>
                <w:rFonts w:ascii="STZhongsong" w:eastAsia="STZhongsong" w:hAnsi="STZhongsong" w:cs="STZhongsong" w:hint="eastAsia"/>
                <w:b/>
                <w:bCs/>
                <w:sz w:val="32"/>
                <w:szCs w:val="32"/>
              </w:rPr>
              <w:t xml:space="preserve">   </w:t>
            </w:r>
            <w:proofErr w:type="gramStart"/>
            <w:r>
              <w:rPr>
                <w:rFonts w:ascii="STZhongsong" w:eastAsia="STZhongsong" w:hAnsi="STZhongsong" w:cs="STZhongsong" w:hint="eastAsia"/>
                <w:b/>
                <w:bCs/>
                <w:sz w:val="32"/>
                <w:szCs w:val="32"/>
              </w:rPr>
              <w:t>研</w:t>
            </w:r>
            <w:proofErr w:type="gramEnd"/>
            <w:r>
              <w:rPr>
                <w:rFonts w:ascii="STZhongsong" w:eastAsia="STZhongsong" w:hAnsi="STZhongsong" w:cs="STZhongsong" w:hint="eastAsia"/>
                <w:b/>
                <w:bCs/>
                <w:sz w:val="32"/>
                <w:szCs w:val="32"/>
              </w:rPr>
              <w:t>学活动申请报告</w:t>
            </w:r>
          </w:p>
          <w:p w14:paraId="23ED0056" w14:textId="77777777" w:rsidR="002D2288" w:rsidRDefault="00494E1F">
            <w:pPr>
              <w:rPr>
                <w:sz w:val="28"/>
                <w:szCs w:val="28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**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教育体育局：</w:t>
            </w:r>
          </w:p>
          <w:p w14:paraId="5632AD6C" w14:textId="77777777" w:rsidR="002D2288" w:rsidRDefault="00494E1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报告内容：</w:t>
            </w:r>
            <w:proofErr w:type="gramStart"/>
            <w:r>
              <w:rPr>
                <w:rFonts w:hint="eastAsia"/>
                <w:sz w:val="28"/>
                <w:szCs w:val="28"/>
              </w:rPr>
              <w:t>研</w:t>
            </w:r>
            <w:proofErr w:type="gramEnd"/>
            <w:r>
              <w:rPr>
                <w:rFonts w:hint="eastAsia"/>
                <w:sz w:val="28"/>
                <w:szCs w:val="28"/>
              </w:rPr>
              <w:t>学时间、</w:t>
            </w:r>
            <w:proofErr w:type="gramStart"/>
            <w:r>
              <w:rPr>
                <w:rFonts w:hint="eastAsia"/>
                <w:sz w:val="28"/>
                <w:szCs w:val="28"/>
              </w:rPr>
              <w:t>研</w:t>
            </w:r>
            <w:proofErr w:type="gramEnd"/>
            <w:r>
              <w:rPr>
                <w:rFonts w:hint="eastAsia"/>
                <w:sz w:val="28"/>
                <w:szCs w:val="28"/>
              </w:rPr>
              <w:t>学地点、参加活动年段、班级、人数等</w:t>
            </w:r>
          </w:p>
          <w:p w14:paraId="7133DB54" w14:textId="77777777" w:rsidR="002D2288" w:rsidRDefault="00494E1F">
            <w:pPr>
              <w:ind w:firstLineChars="100" w:firstLine="280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研</w:t>
            </w:r>
            <w:proofErr w:type="gramEnd"/>
            <w:r>
              <w:rPr>
                <w:rFonts w:hint="eastAsia"/>
                <w:sz w:val="28"/>
                <w:szCs w:val="28"/>
              </w:rPr>
              <w:t>学时间：</w:t>
            </w:r>
            <w:r>
              <w:rPr>
                <w:rFonts w:hint="eastAsia"/>
                <w:sz w:val="28"/>
                <w:szCs w:val="28"/>
              </w:rPr>
              <w:t xml:space="preserve">**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**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** </w:t>
            </w:r>
            <w:r>
              <w:rPr>
                <w:rFonts w:hint="eastAsia"/>
                <w:sz w:val="28"/>
                <w:szCs w:val="28"/>
              </w:rPr>
              <w:t>日—</w:t>
            </w:r>
            <w:r>
              <w:rPr>
                <w:rFonts w:hint="eastAsia"/>
                <w:sz w:val="28"/>
                <w:szCs w:val="28"/>
              </w:rPr>
              <w:t xml:space="preserve"> **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**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** </w:t>
            </w:r>
            <w:r>
              <w:rPr>
                <w:rFonts w:hint="eastAsia"/>
                <w:sz w:val="28"/>
                <w:szCs w:val="28"/>
              </w:rPr>
              <w:t>日（</w:t>
            </w:r>
            <w:r>
              <w:rPr>
                <w:rFonts w:hint="eastAsia"/>
                <w:sz w:val="28"/>
                <w:szCs w:val="28"/>
              </w:rPr>
              <w:t>5</w:t>
            </w:r>
            <w:r>
              <w:rPr>
                <w:rFonts w:hint="eastAsia"/>
                <w:sz w:val="28"/>
                <w:szCs w:val="28"/>
              </w:rPr>
              <w:t>天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晚）</w:t>
            </w:r>
          </w:p>
          <w:p w14:paraId="6D721036" w14:textId="77777777" w:rsidR="002D2288" w:rsidRDefault="00494E1F">
            <w:pPr>
              <w:ind w:firstLineChars="100" w:firstLine="280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研</w:t>
            </w:r>
            <w:proofErr w:type="gramEnd"/>
            <w:r>
              <w:rPr>
                <w:rFonts w:hint="eastAsia"/>
                <w:sz w:val="28"/>
                <w:szCs w:val="28"/>
              </w:rPr>
              <w:t>学线路：红色记忆之《传承红色基因，共筑中国梦》</w:t>
            </w:r>
          </w:p>
          <w:p w14:paraId="4BE4DAA2" w14:textId="77777777" w:rsidR="002D2288" w:rsidRDefault="00494E1F">
            <w:pPr>
              <w:ind w:firstLineChars="100" w:firstLine="280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研</w:t>
            </w:r>
            <w:proofErr w:type="gramEnd"/>
            <w:r>
              <w:rPr>
                <w:rFonts w:hint="eastAsia"/>
                <w:sz w:val="28"/>
                <w:szCs w:val="28"/>
              </w:rPr>
              <w:t>学年级：</w:t>
            </w:r>
            <w:r>
              <w:rPr>
                <w:rFonts w:hint="eastAsia"/>
                <w:sz w:val="28"/>
                <w:szCs w:val="28"/>
              </w:rPr>
              <w:t xml:space="preserve"> ***</w:t>
            </w:r>
            <w:r>
              <w:rPr>
                <w:rFonts w:hint="eastAsia"/>
                <w:sz w:val="28"/>
                <w:szCs w:val="28"/>
              </w:rPr>
              <w:t>年级</w:t>
            </w:r>
          </w:p>
          <w:p w14:paraId="25A44BCD" w14:textId="77777777" w:rsidR="002D2288" w:rsidRDefault="00494E1F">
            <w:pPr>
              <w:ind w:firstLineChars="100" w:firstLine="280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研</w:t>
            </w:r>
            <w:proofErr w:type="gramEnd"/>
            <w:r>
              <w:rPr>
                <w:rFonts w:hint="eastAsia"/>
                <w:sz w:val="28"/>
                <w:szCs w:val="28"/>
              </w:rPr>
              <w:t>学人数：</w:t>
            </w:r>
            <w:r>
              <w:rPr>
                <w:rFonts w:hint="eastAsia"/>
                <w:sz w:val="28"/>
                <w:szCs w:val="28"/>
              </w:rPr>
              <w:t xml:space="preserve"> ***</w:t>
            </w:r>
            <w:r>
              <w:rPr>
                <w:rFonts w:hint="eastAsia"/>
                <w:sz w:val="28"/>
                <w:szCs w:val="28"/>
              </w:rPr>
              <w:t>人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  <w:p w14:paraId="2AFCADDF" w14:textId="77777777" w:rsidR="002D2288" w:rsidRDefault="00494E1F">
            <w:pPr>
              <w:rPr>
                <w:sz w:val="28"/>
                <w:szCs w:val="28"/>
              </w:rPr>
            </w:pPr>
            <w:r>
              <w:rPr>
                <w:rFonts w:hint="eastAsia"/>
              </w:rPr>
              <w:t xml:space="preserve">     </w:t>
            </w:r>
          </w:p>
          <w:p w14:paraId="3AA718E8" w14:textId="77777777" w:rsidR="002D2288" w:rsidRDefault="00494E1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</w:t>
            </w:r>
          </w:p>
          <w:p w14:paraId="37734E67" w14:textId="77777777" w:rsidR="002D2288" w:rsidRDefault="00494E1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</w:p>
          <w:p w14:paraId="5D93A241" w14:textId="77777777" w:rsidR="002D2288" w:rsidRDefault="00494E1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</w:t>
            </w:r>
            <w:r>
              <w:rPr>
                <w:rFonts w:hint="eastAsia"/>
                <w:sz w:val="28"/>
                <w:szCs w:val="28"/>
              </w:rPr>
              <w:t xml:space="preserve">       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/>
                <w:sz w:val="28"/>
                <w:szCs w:val="28"/>
              </w:rPr>
              <w:t>学校（章）</w:t>
            </w:r>
          </w:p>
          <w:p w14:paraId="03C4737B" w14:textId="77777777" w:rsidR="002D2288" w:rsidRDefault="00494E1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  <w:p w14:paraId="228EDD53" w14:textId="77777777" w:rsidR="002D2288" w:rsidRDefault="002D2288"/>
        </w:tc>
      </w:tr>
      <w:tr w:rsidR="002D2288" w14:paraId="4EA3915F" w14:textId="77777777">
        <w:trPr>
          <w:trHeight w:val="1270"/>
          <w:jc w:val="center"/>
        </w:trPr>
        <w:tc>
          <w:tcPr>
            <w:tcW w:w="8402" w:type="dxa"/>
          </w:tcPr>
          <w:p w14:paraId="2D4E8858" w14:textId="77777777" w:rsidR="002D2288" w:rsidRDefault="00494E1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/>
                <w:sz w:val="28"/>
                <w:szCs w:val="28"/>
              </w:rPr>
              <w:t>县（区）教育局</w:t>
            </w:r>
            <w:proofErr w:type="gramStart"/>
            <w:r>
              <w:rPr>
                <w:rFonts w:hint="eastAsia"/>
                <w:sz w:val="28"/>
                <w:szCs w:val="28"/>
              </w:rPr>
              <w:t>基教股审核</w:t>
            </w:r>
            <w:proofErr w:type="gramEnd"/>
            <w:r>
              <w:rPr>
                <w:rFonts w:hint="eastAsia"/>
                <w:sz w:val="28"/>
                <w:szCs w:val="28"/>
              </w:rPr>
              <w:t>意见：</w:t>
            </w:r>
          </w:p>
          <w:p w14:paraId="38D1515D" w14:textId="77777777" w:rsidR="002D2288" w:rsidRDefault="002D2288">
            <w:pPr>
              <w:rPr>
                <w:sz w:val="28"/>
                <w:szCs w:val="28"/>
              </w:rPr>
            </w:pPr>
          </w:p>
          <w:p w14:paraId="512B3BDE" w14:textId="77777777" w:rsidR="002D2288" w:rsidRDefault="00494E1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</w:t>
            </w:r>
          </w:p>
          <w:p w14:paraId="02A4A0C0" w14:textId="77777777" w:rsidR="002D2288" w:rsidRDefault="002D2288">
            <w:pPr>
              <w:rPr>
                <w:sz w:val="28"/>
                <w:szCs w:val="28"/>
              </w:rPr>
            </w:pPr>
          </w:p>
          <w:p w14:paraId="00B784D9" w14:textId="77777777" w:rsidR="002D2288" w:rsidRDefault="00494E1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</w:t>
            </w:r>
          </w:p>
          <w:p w14:paraId="1B703AEC" w14:textId="77777777" w:rsidR="002D2288" w:rsidRDefault="00494E1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</w:t>
            </w:r>
          </w:p>
          <w:p w14:paraId="3B914226" w14:textId="77777777" w:rsidR="002D2288" w:rsidRDefault="00494E1F">
            <w:pPr>
              <w:ind w:firstLineChars="600" w:firstLine="1680"/>
            </w:pPr>
            <w:r>
              <w:rPr>
                <w:rFonts w:hint="eastAsia"/>
                <w:sz w:val="28"/>
                <w:szCs w:val="28"/>
              </w:rPr>
              <w:t xml:space="preserve">            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  <w:r>
              <w:rPr>
                <w:rFonts w:hint="eastAsia"/>
                <w:sz w:val="28"/>
                <w:szCs w:val="28"/>
              </w:rPr>
              <w:t xml:space="preserve">              </w:t>
            </w:r>
          </w:p>
        </w:tc>
      </w:tr>
      <w:tr w:rsidR="002D2288" w14:paraId="14AAF100" w14:textId="77777777">
        <w:trPr>
          <w:trHeight w:val="3071"/>
          <w:jc w:val="center"/>
        </w:trPr>
        <w:tc>
          <w:tcPr>
            <w:tcW w:w="8402" w:type="dxa"/>
          </w:tcPr>
          <w:p w14:paraId="740CB855" w14:textId="77777777" w:rsidR="002D2288" w:rsidRDefault="00494E1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吉安市示范性综合实践基地分管领导批示：</w:t>
            </w:r>
          </w:p>
          <w:p w14:paraId="27089861" w14:textId="77777777" w:rsidR="002D2288" w:rsidRDefault="00494E1F">
            <w:pPr>
              <w:ind w:firstLineChars="600" w:firstLine="16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</w:t>
            </w:r>
          </w:p>
          <w:p w14:paraId="0FCA92B0" w14:textId="77777777" w:rsidR="002D2288" w:rsidRDefault="002D2288">
            <w:pPr>
              <w:ind w:firstLineChars="600" w:firstLine="1680"/>
              <w:rPr>
                <w:sz w:val="28"/>
                <w:szCs w:val="28"/>
              </w:rPr>
            </w:pPr>
          </w:p>
          <w:p w14:paraId="696A2E6B" w14:textId="77777777" w:rsidR="002D2288" w:rsidRDefault="002D2288">
            <w:pPr>
              <w:ind w:firstLineChars="600" w:firstLine="1680"/>
              <w:rPr>
                <w:sz w:val="28"/>
                <w:szCs w:val="28"/>
              </w:rPr>
            </w:pPr>
          </w:p>
          <w:p w14:paraId="2983BFD3" w14:textId="77777777" w:rsidR="002D2288" w:rsidRDefault="002D2288">
            <w:pPr>
              <w:ind w:firstLineChars="600" w:firstLine="1680"/>
              <w:rPr>
                <w:sz w:val="28"/>
                <w:szCs w:val="28"/>
              </w:rPr>
            </w:pPr>
          </w:p>
          <w:p w14:paraId="3E62CC48" w14:textId="77777777" w:rsidR="002D2288" w:rsidRDefault="00494E1F">
            <w:pPr>
              <w:ind w:firstLineChars="1250" w:firstLine="350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吉安市示范性综合实践基地（章）</w:t>
            </w:r>
          </w:p>
          <w:p w14:paraId="6F43BCB2" w14:textId="77777777" w:rsidR="002D2288" w:rsidRDefault="00494E1F">
            <w:pPr>
              <w:wordWrap w:val="0"/>
              <w:ind w:firstLineChars="600" w:firstLine="168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  <w:r>
              <w:rPr>
                <w:rFonts w:hint="eastAsia"/>
                <w:sz w:val="28"/>
                <w:szCs w:val="28"/>
              </w:rPr>
              <w:t xml:space="preserve">         </w:t>
            </w:r>
          </w:p>
        </w:tc>
      </w:tr>
      <w:tr w:rsidR="002D2288" w14:paraId="2DD2A0D2" w14:textId="77777777">
        <w:trPr>
          <w:trHeight w:val="3071"/>
          <w:jc w:val="center"/>
        </w:trPr>
        <w:tc>
          <w:tcPr>
            <w:tcW w:w="8402" w:type="dxa"/>
          </w:tcPr>
          <w:p w14:paraId="7CEC5C0C" w14:textId="77777777" w:rsidR="002D2288" w:rsidRDefault="00494E1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吉安市教育体育</w:t>
            </w:r>
            <w:proofErr w:type="gramStart"/>
            <w:r>
              <w:rPr>
                <w:rFonts w:hint="eastAsia"/>
                <w:sz w:val="28"/>
                <w:szCs w:val="28"/>
              </w:rPr>
              <w:t>局基教</w:t>
            </w:r>
            <w:proofErr w:type="gramEnd"/>
            <w:r>
              <w:rPr>
                <w:rFonts w:hint="eastAsia"/>
                <w:sz w:val="28"/>
                <w:szCs w:val="28"/>
              </w:rPr>
              <w:t>科备案：</w:t>
            </w:r>
          </w:p>
          <w:p w14:paraId="12942A67" w14:textId="77777777" w:rsidR="002D2288" w:rsidRDefault="00494E1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</w:t>
            </w:r>
          </w:p>
          <w:p w14:paraId="592B7693" w14:textId="77777777" w:rsidR="002D2288" w:rsidRDefault="002D2288">
            <w:pPr>
              <w:ind w:firstLineChars="600" w:firstLine="1680"/>
              <w:rPr>
                <w:sz w:val="28"/>
                <w:szCs w:val="28"/>
              </w:rPr>
            </w:pPr>
          </w:p>
          <w:p w14:paraId="7370D857" w14:textId="77777777" w:rsidR="002D2288" w:rsidRDefault="002D2288">
            <w:pPr>
              <w:ind w:firstLineChars="600" w:firstLine="1680"/>
              <w:rPr>
                <w:sz w:val="28"/>
                <w:szCs w:val="28"/>
              </w:rPr>
            </w:pPr>
          </w:p>
          <w:p w14:paraId="4B2873DF" w14:textId="77777777" w:rsidR="002D2288" w:rsidRDefault="002D2288">
            <w:pPr>
              <w:ind w:firstLineChars="600" w:firstLine="1680"/>
              <w:rPr>
                <w:sz w:val="28"/>
                <w:szCs w:val="28"/>
              </w:rPr>
            </w:pPr>
          </w:p>
          <w:p w14:paraId="69F20C00" w14:textId="77777777" w:rsidR="002D2288" w:rsidRDefault="00494E1F">
            <w:pPr>
              <w:ind w:firstLineChars="600" w:firstLine="168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</w:t>
            </w:r>
            <w:r>
              <w:rPr>
                <w:rFonts w:hint="eastAsia"/>
                <w:sz w:val="28"/>
                <w:szCs w:val="28"/>
              </w:rPr>
              <w:t>吉安市教育体育</w:t>
            </w:r>
            <w:proofErr w:type="gramStart"/>
            <w:r>
              <w:rPr>
                <w:rFonts w:hint="eastAsia"/>
                <w:sz w:val="28"/>
                <w:szCs w:val="28"/>
              </w:rPr>
              <w:t>局基教</w:t>
            </w:r>
            <w:proofErr w:type="gramEnd"/>
            <w:r>
              <w:rPr>
                <w:rFonts w:hint="eastAsia"/>
                <w:sz w:val="28"/>
                <w:szCs w:val="28"/>
              </w:rPr>
              <w:t>科（章）</w:t>
            </w:r>
          </w:p>
          <w:p w14:paraId="05C33B9D" w14:textId="77777777" w:rsidR="002D2288" w:rsidRDefault="00494E1F">
            <w:pPr>
              <w:wordWrap w:val="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  <w:r>
              <w:rPr>
                <w:rFonts w:hint="eastAsia"/>
                <w:sz w:val="28"/>
                <w:szCs w:val="28"/>
              </w:rPr>
              <w:t xml:space="preserve">         </w:t>
            </w:r>
          </w:p>
        </w:tc>
      </w:tr>
      <w:tr w:rsidR="002D2288" w14:paraId="4000C743" w14:textId="77777777">
        <w:trPr>
          <w:trHeight w:val="3071"/>
          <w:jc w:val="center"/>
        </w:trPr>
        <w:tc>
          <w:tcPr>
            <w:tcW w:w="8402" w:type="dxa"/>
          </w:tcPr>
          <w:p w14:paraId="04706744" w14:textId="77777777" w:rsidR="002D2288" w:rsidRDefault="00494E1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吉安市教育体育局分管领导批示：</w:t>
            </w:r>
          </w:p>
          <w:p w14:paraId="67366069" w14:textId="77777777" w:rsidR="002D2288" w:rsidRDefault="002D2288">
            <w:pPr>
              <w:rPr>
                <w:sz w:val="28"/>
                <w:szCs w:val="28"/>
              </w:rPr>
            </w:pPr>
          </w:p>
          <w:p w14:paraId="2C1D8BA4" w14:textId="77777777" w:rsidR="002D2288" w:rsidRDefault="002D2288">
            <w:pPr>
              <w:ind w:firstLineChars="600" w:firstLine="1680"/>
              <w:rPr>
                <w:sz w:val="28"/>
                <w:szCs w:val="28"/>
              </w:rPr>
            </w:pPr>
          </w:p>
          <w:p w14:paraId="0482D0D9" w14:textId="77777777" w:rsidR="002D2288" w:rsidRDefault="002D2288">
            <w:pPr>
              <w:ind w:firstLineChars="600" w:firstLine="1680"/>
              <w:rPr>
                <w:sz w:val="28"/>
                <w:szCs w:val="28"/>
              </w:rPr>
            </w:pPr>
          </w:p>
          <w:p w14:paraId="2992C623" w14:textId="77777777" w:rsidR="002D2288" w:rsidRDefault="002D2288">
            <w:pPr>
              <w:ind w:firstLineChars="600" w:firstLine="1680"/>
              <w:rPr>
                <w:sz w:val="28"/>
                <w:szCs w:val="28"/>
              </w:rPr>
            </w:pPr>
          </w:p>
          <w:p w14:paraId="7EC7F41E" w14:textId="77777777" w:rsidR="002D2288" w:rsidRDefault="00494E1F">
            <w:pPr>
              <w:ind w:firstLineChars="600" w:firstLine="168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</w:t>
            </w:r>
            <w:r>
              <w:rPr>
                <w:rFonts w:hint="eastAsia"/>
                <w:sz w:val="28"/>
                <w:szCs w:val="28"/>
              </w:rPr>
              <w:t>吉安市教育体育局（章）</w:t>
            </w:r>
          </w:p>
          <w:p w14:paraId="57ED2712" w14:textId="77777777" w:rsidR="002D2288" w:rsidRDefault="00494E1F">
            <w:pPr>
              <w:wordWrap w:val="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  <w:r>
              <w:rPr>
                <w:rFonts w:hint="eastAsia"/>
                <w:sz w:val="28"/>
                <w:szCs w:val="28"/>
              </w:rPr>
              <w:t xml:space="preserve">      </w:t>
            </w:r>
          </w:p>
        </w:tc>
      </w:tr>
      <w:tr w:rsidR="002D2288" w14:paraId="485B8AE2" w14:textId="77777777">
        <w:trPr>
          <w:trHeight w:val="3243"/>
          <w:jc w:val="center"/>
        </w:trPr>
        <w:tc>
          <w:tcPr>
            <w:tcW w:w="8402" w:type="dxa"/>
          </w:tcPr>
          <w:p w14:paraId="78E93A7D" w14:textId="77777777" w:rsidR="002D2288" w:rsidRDefault="00494E1F">
            <w:pPr>
              <w:ind w:firstLineChars="500" w:firstLine="1600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  <w:u w:val="single"/>
              </w:rPr>
              <w:lastRenderedPageBreak/>
              <w:t xml:space="preserve">    </w:t>
            </w:r>
            <w:r>
              <w:rPr>
                <w:rFonts w:hint="eastAsia"/>
                <w:sz w:val="32"/>
                <w:szCs w:val="32"/>
                <w:u w:val="single"/>
              </w:rPr>
              <w:t>***</w:t>
            </w:r>
            <w:r>
              <w:rPr>
                <w:rFonts w:hint="eastAsia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STZhongsong" w:eastAsia="STZhongsong" w:hAnsi="STZhongsong" w:cs="STZhongsong" w:hint="eastAsia"/>
                <w:b/>
                <w:bCs/>
                <w:sz w:val="32"/>
                <w:szCs w:val="32"/>
              </w:rPr>
              <w:t>学校</w:t>
            </w:r>
            <w:proofErr w:type="gramStart"/>
            <w:r>
              <w:rPr>
                <w:rFonts w:ascii="STZhongsong" w:eastAsia="STZhongsong" w:hAnsi="STZhongsong" w:cs="STZhongsong" w:hint="eastAsia"/>
                <w:b/>
                <w:bCs/>
                <w:sz w:val="32"/>
                <w:szCs w:val="32"/>
              </w:rPr>
              <w:t>研</w:t>
            </w:r>
            <w:proofErr w:type="gramEnd"/>
            <w:r>
              <w:rPr>
                <w:rFonts w:ascii="STZhongsong" w:eastAsia="STZhongsong" w:hAnsi="STZhongsong" w:cs="STZhongsong" w:hint="eastAsia"/>
                <w:b/>
                <w:bCs/>
                <w:sz w:val="32"/>
                <w:szCs w:val="32"/>
              </w:rPr>
              <w:t>学活动方案</w:t>
            </w:r>
          </w:p>
          <w:p w14:paraId="2675D5DB" w14:textId="77777777" w:rsidR="002D2288" w:rsidRDefault="00494E1F">
            <w:pPr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研</w:t>
            </w:r>
            <w:proofErr w:type="gramEnd"/>
            <w:r>
              <w:rPr>
                <w:rFonts w:hint="eastAsia"/>
                <w:sz w:val="28"/>
                <w:szCs w:val="28"/>
              </w:rPr>
              <w:t>学主题：传承红色基因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共筑中国梦</w:t>
            </w:r>
          </w:p>
          <w:p w14:paraId="119A038F" w14:textId="77777777" w:rsidR="002D2288" w:rsidRDefault="00494E1F">
            <w:pPr>
              <w:spacing w:line="340" w:lineRule="exact"/>
              <w:ind w:left="1820" w:hangingChars="650" w:hanging="1820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研</w:t>
            </w:r>
            <w:proofErr w:type="gramEnd"/>
            <w:r>
              <w:rPr>
                <w:rFonts w:hint="eastAsia"/>
                <w:sz w:val="28"/>
                <w:szCs w:val="28"/>
              </w:rPr>
              <w:t>学点：</w:t>
            </w:r>
            <w:r>
              <w:rPr>
                <w:rFonts w:ascii="宋体" w:hAnsi="宋体" w:cs="宋体" w:hint="eastAsia"/>
                <w:sz w:val="28"/>
                <w:szCs w:val="28"/>
              </w:rPr>
              <w:t>吉安市示范性综合实践基地→井冈山</w:t>
            </w:r>
            <w:r>
              <w:rPr>
                <w:rFonts w:ascii="宋体" w:hAnsi="宋体" w:cs="宋体" w:hint="eastAsia"/>
                <w:sz w:val="28"/>
                <w:szCs w:val="28"/>
              </w:rPr>
              <w:t>黄坳</w:t>
            </w:r>
          </w:p>
          <w:p w14:paraId="5C8745FC" w14:textId="77777777" w:rsidR="002D2288" w:rsidRDefault="00494E1F">
            <w:pPr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研</w:t>
            </w:r>
            <w:proofErr w:type="gramEnd"/>
            <w:r>
              <w:rPr>
                <w:rFonts w:hint="eastAsia"/>
                <w:sz w:val="28"/>
                <w:szCs w:val="28"/>
              </w:rPr>
              <w:t>学导师：具体名单</w:t>
            </w:r>
          </w:p>
          <w:p w14:paraId="4C94C7DC" w14:textId="77777777" w:rsidR="002D2288" w:rsidRDefault="00494E1F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4.</w:t>
            </w:r>
            <w:proofErr w:type="gramStart"/>
            <w:r>
              <w:rPr>
                <w:rFonts w:hint="eastAsia"/>
                <w:b/>
                <w:bCs/>
                <w:sz w:val="28"/>
                <w:szCs w:val="28"/>
              </w:rPr>
              <w:t>研</w:t>
            </w:r>
            <w:proofErr w:type="gramEnd"/>
            <w:r>
              <w:rPr>
                <w:rFonts w:hint="eastAsia"/>
                <w:b/>
                <w:bCs/>
                <w:sz w:val="28"/>
                <w:szCs w:val="28"/>
              </w:rPr>
              <w:t>学时间：</w:t>
            </w:r>
            <w:r>
              <w:rPr>
                <w:rFonts w:ascii="宋体" w:hAnsi="宋体" w:cs="宋体" w:hint="eastAsia"/>
                <w:sz w:val="28"/>
                <w:szCs w:val="28"/>
              </w:rPr>
              <w:t>**</w:t>
            </w:r>
            <w:r>
              <w:rPr>
                <w:rFonts w:ascii="宋体" w:hAnsi="宋体" w:cs="宋体" w:hint="eastAsia"/>
                <w:sz w:val="28"/>
                <w:szCs w:val="28"/>
              </w:rPr>
              <w:t>年</w:t>
            </w:r>
            <w:r>
              <w:rPr>
                <w:rFonts w:ascii="宋体" w:hAnsi="宋体" w:cs="宋体" w:hint="eastAsia"/>
                <w:sz w:val="28"/>
                <w:szCs w:val="28"/>
              </w:rPr>
              <w:t>**</w:t>
            </w:r>
            <w:r>
              <w:rPr>
                <w:rFonts w:ascii="宋体" w:hAnsi="宋体" w:cs="宋体" w:hint="eastAsia"/>
                <w:sz w:val="28"/>
                <w:szCs w:val="28"/>
              </w:rPr>
              <w:t>月</w:t>
            </w:r>
            <w:r>
              <w:rPr>
                <w:rFonts w:ascii="宋体" w:hAnsi="宋体" w:cs="宋体" w:hint="eastAsia"/>
                <w:sz w:val="28"/>
                <w:szCs w:val="28"/>
              </w:rPr>
              <w:t>**</w:t>
            </w:r>
            <w:r>
              <w:rPr>
                <w:rFonts w:ascii="宋体" w:hAnsi="宋体" w:cs="宋体" w:hint="eastAsia"/>
                <w:sz w:val="28"/>
                <w:szCs w:val="28"/>
              </w:rPr>
              <w:t>日至</w:t>
            </w:r>
            <w:r>
              <w:rPr>
                <w:rFonts w:ascii="宋体" w:hAnsi="宋体" w:cs="宋体" w:hint="eastAsia"/>
                <w:sz w:val="28"/>
                <w:szCs w:val="28"/>
              </w:rPr>
              <w:t>**</w:t>
            </w:r>
            <w:r>
              <w:rPr>
                <w:rFonts w:ascii="宋体" w:hAnsi="宋体" w:cs="宋体" w:hint="eastAsia"/>
                <w:sz w:val="28"/>
                <w:szCs w:val="28"/>
              </w:rPr>
              <w:t>月</w:t>
            </w:r>
            <w:r>
              <w:rPr>
                <w:rFonts w:ascii="宋体" w:hAnsi="宋体" w:cs="宋体" w:hint="eastAsia"/>
                <w:sz w:val="28"/>
                <w:szCs w:val="28"/>
              </w:rPr>
              <w:t>**</w:t>
            </w:r>
            <w:r>
              <w:rPr>
                <w:rFonts w:ascii="宋体" w:hAnsi="宋体" w:cs="宋体" w:hint="eastAsia"/>
                <w:sz w:val="28"/>
                <w:szCs w:val="28"/>
              </w:rPr>
              <w:t>日共</w:t>
            </w:r>
            <w:r>
              <w:rPr>
                <w:rFonts w:ascii="宋体" w:hAnsi="宋体" w:cs="宋体" w:hint="eastAsia"/>
                <w:sz w:val="28"/>
                <w:szCs w:val="28"/>
              </w:rPr>
              <w:t>**</w:t>
            </w:r>
            <w:r>
              <w:rPr>
                <w:rFonts w:ascii="宋体" w:hAnsi="宋体" w:cs="宋体" w:hint="eastAsia"/>
                <w:sz w:val="28"/>
                <w:szCs w:val="28"/>
              </w:rPr>
              <w:t>天。</w:t>
            </w:r>
          </w:p>
          <w:p w14:paraId="02C431AC" w14:textId="77777777" w:rsidR="002D2288" w:rsidRDefault="00494E1F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5.</w:t>
            </w:r>
            <w:proofErr w:type="gramStart"/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研</w:t>
            </w:r>
            <w:proofErr w:type="gramEnd"/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学年级：</w:t>
            </w:r>
            <w:r>
              <w:rPr>
                <w:rFonts w:ascii="宋体" w:hAnsi="宋体" w:cs="宋体" w:hint="eastAsia"/>
                <w:sz w:val="28"/>
                <w:szCs w:val="28"/>
              </w:rPr>
              <w:t>***</w:t>
            </w:r>
            <w:r>
              <w:rPr>
                <w:rFonts w:ascii="宋体" w:hAnsi="宋体" w:cs="宋体" w:hint="eastAsia"/>
                <w:sz w:val="28"/>
                <w:szCs w:val="28"/>
              </w:rPr>
              <w:t>年级</w:t>
            </w:r>
          </w:p>
          <w:p w14:paraId="3BB2326E" w14:textId="77777777" w:rsidR="002D2288" w:rsidRDefault="00494E1F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6.</w:t>
            </w:r>
            <w:proofErr w:type="gramStart"/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研</w:t>
            </w:r>
            <w:proofErr w:type="gramEnd"/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学人数：</w:t>
            </w:r>
            <w:r>
              <w:rPr>
                <w:rFonts w:ascii="宋体" w:hAnsi="宋体" w:cs="宋体" w:hint="eastAsia"/>
                <w:sz w:val="28"/>
                <w:szCs w:val="28"/>
              </w:rPr>
              <w:t>***</w:t>
            </w:r>
            <w:r>
              <w:rPr>
                <w:rFonts w:ascii="宋体" w:hAnsi="宋体" w:cs="宋体" w:hint="eastAsia"/>
                <w:sz w:val="28"/>
                <w:szCs w:val="28"/>
              </w:rPr>
              <w:t>人</w:t>
            </w:r>
          </w:p>
          <w:p w14:paraId="3E45807A" w14:textId="77777777" w:rsidR="002D2288" w:rsidRDefault="00494E1F">
            <w:pPr>
              <w:rPr>
                <w:b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7.</w:t>
            </w:r>
            <w:r>
              <w:rPr>
                <w:rFonts w:hint="eastAsia"/>
                <w:b/>
                <w:sz w:val="30"/>
                <w:szCs w:val="30"/>
              </w:rPr>
              <w:t>横幅格式</w:t>
            </w:r>
          </w:p>
          <w:p w14:paraId="0B5EA2FD" w14:textId="77777777" w:rsidR="002D2288" w:rsidRDefault="00494E1F">
            <w:pPr>
              <w:rPr>
                <w:sz w:val="28"/>
                <w:szCs w:val="28"/>
              </w:rPr>
            </w:pPr>
            <w:r>
              <w:rPr>
                <w:rFonts w:hint="eastAsia"/>
                <w:sz w:val="30"/>
                <w:szCs w:val="30"/>
              </w:rPr>
              <w:t>20</w:t>
            </w:r>
            <w:r>
              <w:rPr>
                <w:rFonts w:hint="eastAsia"/>
                <w:sz w:val="30"/>
                <w:szCs w:val="30"/>
              </w:rPr>
              <w:t>**</w:t>
            </w:r>
            <w:r>
              <w:rPr>
                <w:rFonts w:hint="eastAsia"/>
                <w:sz w:val="30"/>
                <w:szCs w:val="30"/>
              </w:rPr>
              <w:t>年</w:t>
            </w:r>
            <w:r>
              <w:rPr>
                <w:rFonts w:hint="eastAsia"/>
                <w:sz w:val="30"/>
                <w:szCs w:val="30"/>
              </w:rPr>
              <w:t>***</w:t>
            </w:r>
            <w:r>
              <w:rPr>
                <w:rFonts w:hint="eastAsia"/>
                <w:sz w:val="30"/>
                <w:szCs w:val="30"/>
              </w:rPr>
              <w:t>小学</w:t>
            </w:r>
            <w:r>
              <w:rPr>
                <w:rFonts w:hint="eastAsia"/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>“</w:t>
            </w:r>
            <w:r>
              <w:rPr>
                <w:rFonts w:hint="eastAsia"/>
                <w:sz w:val="28"/>
                <w:szCs w:val="28"/>
              </w:rPr>
              <w:t>传承红色基因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共筑中国梦</w:t>
            </w:r>
            <w:r>
              <w:rPr>
                <w:rFonts w:hint="eastAsia"/>
                <w:sz w:val="30"/>
                <w:szCs w:val="30"/>
              </w:rPr>
              <w:t>”</w:t>
            </w:r>
            <w:proofErr w:type="gramStart"/>
            <w:r>
              <w:rPr>
                <w:rFonts w:hint="eastAsia"/>
                <w:sz w:val="30"/>
                <w:szCs w:val="30"/>
              </w:rPr>
              <w:t>研</w:t>
            </w:r>
            <w:proofErr w:type="gramEnd"/>
            <w:r>
              <w:rPr>
                <w:rFonts w:hint="eastAsia"/>
                <w:sz w:val="30"/>
                <w:szCs w:val="30"/>
              </w:rPr>
              <w:t>学实践活动</w:t>
            </w:r>
          </w:p>
          <w:p w14:paraId="489F6F25" w14:textId="77777777" w:rsidR="002D2288" w:rsidRDefault="00494E1F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                      </w:t>
            </w:r>
            <w:r>
              <w:rPr>
                <w:rFonts w:hint="eastAsia"/>
                <w:sz w:val="30"/>
                <w:szCs w:val="30"/>
              </w:rPr>
              <w:t>——吉安市示范性综合实践基地</w:t>
            </w:r>
          </w:p>
          <w:p w14:paraId="2777B0DD" w14:textId="77777777" w:rsidR="002D2288" w:rsidRDefault="00494E1F">
            <w:pPr>
              <w:tabs>
                <w:tab w:val="left" w:pos="312"/>
              </w:tabs>
              <w:rPr>
                <w:b/>
                <w:bCs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8.</w:t>
            </w:r>
            <w:r>
              <w:rPr>
                <w:rFonts w:hint="eastAsia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hint="eastAsia"/>
                <w:b/>
                <w:bCs/>
                <w:sz w:val="30"/>
                <w:szCs w:val="30"/>
              </w:rPr>
              <w:t>是否属于推荐线路，是否有调整，理由：</w:t>
            </w:r>
          </w:p>
          <w:p w14:paraId="35C8E0A2" w14:textId="77777777" w:rsidR="002D2288" w:rsidRDefault="00494E1F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完全属于推荐路线，未作调整。</w:t>
            </w:r>
          </w:p>
          <w:p w14:paraId="765E723A" w14:textId="77777777" w:rsidR="002D2288" w:rsidRDefault="00494E1F">
            <w:pPr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9.</w:t>
            </w:r>
            <w:r>
              <w:rPr>
                <w:rFonts w:hint="eastAsia"/>
                <w:b/>
                <w:bCs/>
                <w:sz w:val="30"/>
                <w:szCs w:val="30"/>
              </w:rPr>
              <w:t>线路费用：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**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元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/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人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（基地实际补助金额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***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元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）</w:t>
            </w:r>
          </w:p>
          <w:p w14:paraId="205110EF" w14:textId="77777777" w:rsidR="002D2288" w:rsidRDefault="00494E1F">
            <w:pPr>
              <w:rPr>
                <w:b/>
                <w:bCs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10.</w:t>
            </w:r>
            <w:r>
              <w:rPr>
                <w:rFonts w:hint="eastAsia"/>
                <w:b/>
                <w:bCs/>
                <w:sz w:val="30"/>
                <w:szCs w:val="30"/>
              </w:rPr>
              <w:t>价格说明</w:t>
            </w:r>
          </w:p>
          <w:p w14:paraId="61037006" w14:textId="77777777" w:rsidR="002D2288" w:rsidRDefault="00494E1F">
            <w:pPr>
              <w:widowControl/>
              <w:textAlignment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（</w:t>
            </w:r>
            <w:r>
              <w:rPr>
                <w:rFonts w:hint="eastAsia"/>
                <w:sz w:val="30"/>
                <w:szCs w:val="30"/>
              </w:rPr>
              <w:t>1</w:t>
            </w:r>
            <w:r>
              <w:rPr>
                <w:rFonts w:hint="eastAsia"/>
                <w:sz w:val="30"/>
                <w:szCs w:val="30"/>
              </w:rPr>
              <w:t>）课程费：</w:t>
            </w:r>
            <w:r>
              <w:rPr>
                <w:rFonts w:hint="eastAsia"/>
                <w:sz w:val="30"/>
                <w:szCs w:val="30"/>
              </w:rPr>
              <w:t>**</w:t>
            </w:r>
            <w:r>
              <w:rPr>
                <w:rFonts w:hint="eastAsia"/>
                <w:sz w:val="30"/>
                <w:szCs w:val="30"/>
              </w:rPr>
              <w:t>元</w:t>
            </w:r>
          </w:p>
          <w:p w14:paraId="5BED6FCB" w14:textId="77777777" w:rsidR="002D2288" w:rsidRDefault="00494E1F">
            <w:pPr>
              <w:widowControl/>
              <w:textAlignment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（</w:t>
            </w:r>
            <w:r>
              <w:rPr>
                <w:rFonts w:hint="eastAsia"/>
                <w:sz w:val="30"/>
                <w:szCs w:val="30"/>
              </w:rPr>
              <w:t>2</w:t>
            </w:r>
            <w:r>
              <w:rPr>
                <w:rFonts w:hint="eastAsia"/>
                <w:sz w:val="30"/>
                <w:szCs w:val="30"/>
              </w:rPr>
              <w:t>）餐费：</w:t>
            </w:r>
            <w:r>
              <w:rPr>
                <w:rFonts w:hint="eastAsia"/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>**</w:t>
            </w:r>
            <w:r>
              <w:rPr>
                <w:rFonts w:hint="eastAsia"/>
                <w:sz w:val="30"/>
                <w:szCs w:val="30"/>
              </w:rPr>
              <w:t>元</w:t>
            </w:r>
          </w:p>
          <w:p w14:paraId="3EE6A1E0" w14:textId="77777777" w:rsidR="002D2288" w:rsidRDefault="00494E1F">
            <w:pPr>
              <w:widowControl/>
              <w:textAlignment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（</w:t>
            </w:r>
            <w:r>
              <w:rPr>
                <w:rFonts w:hint="eastAsia"/>
                <w:sz w:val="30"/>
                <w:szCs w:val="30"/>
              </w:rPr>
              <w:t>3</w:t>
            </w:r>
            <w:r>
              <w:rPr>
                <w:rFonts w:hint="eastAsia"/>
                <w:sz w:val="30"/>
                <w:szCs w:val="30"/>
              </w:rPr>
              <w:t>）讲解费：</w:t>
            </w:r>
            <w:r>
              <w:rPr>
                <w:rFonts w:hint="eastAsia"/>
                <w:sz w:val="30"/>
                <w:szCs w:val="30"/>
              </w:rPr>
              <w:t>**</w:t>
            </w:r>
            <w:r>
              <w:rPr>
                <w:rFonts w:hint="eastAsia"/>
                <w:sz w:val="30"/>
                <w:szCs w:val="30"/>
              </w:rPr>
              <w:t>元</w:t>
            </w:r>
          </w:p>
          <w:p w14:paraId="30DCF421" w14:textId="77777777" w:rsidR="002D2288" w:rsidRDefault="00494E1F">
            <w:pPr>
              <w:widowControl/>
              <w:textAlignment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（</w:t>
            </w:r>
            <w:r>
              <w:rPr>
                <w:rFonts w:hint="eastAsia"/>
                <w:sz w:val="30"/>
                <w:szCs w:val="30"/>
              </w:rPr>
              <w:t>4</w:t>
            </w:r>
            <w:r>
              <w:rPr>
                <w:rFonts w:hint="eastAsia"/>
                <w:sz w:val="30"/>
                <w:szCs w:val="30"/>
              </w:rPr>
              <w:t>）住宿费：</w:t>
            </w:r>
            <w:r>
              <w:rPr>
                <w:rFonts w:hint="eastAsia"/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>**</w:t>
            </w:r>
            <w:r>
              <w:rPr>
                <w:rFonts w:hint="eastAsia"/>
                <w:sz w:val="30"/>
                <w:szCs w:val="30"/>
              </w:rPr>
              <w:t>元</w:t>
            </w:r>
          </w:p>
          <w:p w14:paraId="278E6317" w14:textId="77777777" w:rsidR="002D2288" w:rsidRDefault="00494E1F">
            <w:pPr>
              <w:widowControl/>
              <w:textAlignment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（</w:t>
            </w:r>
            <w:r>
              <w:rPr>
                <w:rFonts w:hint="eastAsia"/>
                <w:sz w:val="30"/>
                <w:szCs w:val="30"/>
              </w:rPr>
              <w:t>5</w:t>
            </w:r>
            <w:r>
              <w:rPr>
                <w:rFonts w:hint="eastAsia"/>
                <w:sz w:val="30"/>
                <w:szCs w:val="30"/>
              </w:rPr>
              <w:t>）教官费：</w:t>
            </w:r>
            <w:r>
              <w:rPr>
                <w:rFonts w:hint="eastAsia"/>
                <w:sz w:val="30"/>
                <w:szCs w:val="30"/>
              </w:rPr>
              <w:t>**</w:t>
            </w:r>
            <w:r>
              <w:rPr>
                <w:rFonts w:hint="eastAsia"/>
                <w:sz w:val="30"/>
                <w:szCs w:val="30"/>
              </w:rPr>
              <w:t>元</w:t>
            </w:r>
          </w:p>
          <w:p w14:paraId="1C7C3FAD" w14:textId="77777777" w:rsidR="002D2288" w:rsidRDefault="00494E1F">
            <w:pPr>
              <w:widowControl/>
              <w:textAlignment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（</w:t>
            </w:r>
            <w:r>
              <w:rPr>
                <w:rFonts w:hint="eastAsia"/>
                <w:sz w:val="30"/>
                <w:szCs w:val="30"/>
              </w:rPr>
              <w:t>6</w:t>
            </w:r>
            <w:r>
              <w:rPr>
                <w:rFonts w:hint="eastAsia"/>
                <w:sz w:val="30"/>
                <w:szCs w:val="30"/>
              </w:rPr>
              <w:t>）辅导员费：</w:t>
            </w:r>
            <w:r>
              <w:rPr>
                <w:rFonts w:hint="eastAsia"/>
                <w:sz w:val="30"/>
                <w:szCs w:val="30"/>
              </w:rPr>
              <w:t>**</w:t>
            </w:r>
            <w:r>
              <w:rPr>
                <w:rFonts w:hint="eastAsia"/>
                <w:sz w:val="30"/>
                <w:szCs w:val="30"/>
              </w:rPr>
              <w:t>元</w:t>
            </w:r>
          </w:p>
          <w:p w14:paraId="65A38CEA" w14:textId="77777777" w:rsidR="002D2288" w:rsidRDefault="00494E1F">
            <w:pPr>
              <w:widowControl/>
              <w:textAlignment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（</w:t>
            </w:r>
            <w:r>
              <w:rPr>
                <w:rFonts w:hint="eastAsia"/>
                <w:sz w:val="30"/>
                <w:szCs w:val="30"/>
              </w:rPr>
              <w:t>7</w:t>
            </w:r>
            <w:r>
              <w:rPr>
                <w:rFonts w:hint="eastAsia"/>
                <w:sz w:val="30"/>
                <w:szCs w:val="30"/>
              </w:rPr>
              <w:t>）医护人员费：</w:t>
            </w:r>
            <w:r>
              <w:rPr>
                <w:rFonts w:hint="eastAsia"/>
                <w:sz w:val="30"/>
                <w:szCs w:val="30"/>
              </w:rPr>
              <w:t>**</w:t>
            </w:r>
            <w:r>
              <w:rPr>
                <w:rFonts w:hint="eastAsia"/>
                <w:sz w:val="30"/>
                <w:szCs w:val="30"/>
              </w:rPr>
              <w:t>元</w:t>
            </w:r>
          </w:p>
          <w:p w14:paraId="4E61C845" w14:textId="77777777" w:rsidR="002D2288" w:rsidRDefault="00494E1F">
            <w:pPr>
              <w:widowControl/>
              <w:textAlignment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（</w:t>
            </w:r>
            <w:r>
              <w:rPr>
                <w:rFonts w:hint="eastAsia"/>
                <w:sz w:val="30"/>
                <w:szCs w:val="30"/>
              </w:rPr>
              <w:t>8</w:t>
            </w:r>
            <w:r>
              <w:rPr>
                <w:rFonts w:hint="eastAsia"/>
                <w:sz w:val="30"/>
                <w:szCs w:val="30"/>
              </w:rPr>
              <w:t>）车费：</w:t>
            </w:r>
            <w:r>
              <w:rPr>
                <w:rFonts w:hint="eastAsia"/>
                <w:sz w:val="30"/>
                <w:szCs w:val="30"/>
              </w:rPr>
              <w:t>**</w:t>
            </w:r>
            <w:r>
              <w:rPr>
                <w:rFonts w:hint="eastAsia"/>
                <w:sz w:val="30"/>
                <w:szCs w:val="30"/>
              </w:rPr>
              <w:t>元</w:t>
            </w:r>
          </w:p>
          <w:p w14:paraId="184CE20D" w14:textId="77777777" w:rsidR="002D2288" w:rsidRDefault="00494E1F">
            <w:pPr>
              <w:widowControl/>
              <w:textAlignment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lastRenderedPageBreak/>
              <w:t>（</w:t>
            </w:r>
            <w:r>
              <w:rPr>
                <w:rFonts w:hint="eastAsia"/>
                <w:sz w:val="30"/>
                <w:szCs w:val="30"/>
              </w:rPr>
              <w:t>9</w:t>
            </w:r>
            <w:r>
              <w:rPr>
                <w:rFonts w:hint="eastAsia"/>
                <w:sz w:val="30"/>
                <w:szCs w:val="30"/>
              </w:rPr>
              <w:t>）杂费：</w:t>
            </w:r>
            <w:r>
              <w:rPr>
                <w:rFonts w:hint="eastAsia"/>
                <w:sz w:val="30"/>
                <w:szCs w:val="30"/>
              </w:rPr>
              <w:t>**</w:t>
            </w:r>
            <w:r>
              <w:rPr>
                <w:rFonts w:hint="eastAsia"/>
                <w:sz w:val="30"/>
                <w:szCs w:val="30"/>
              </w:rPr>
              <w:t>元</w:t>
            </w:r>
          </w:p>
          <w:p w14:paraId="5888BE2D" w14:textId="77777777" w:rsidR="002D2288" w:rsidRDefault="00494E1F">
            <w:pPr>
              <w:widowControl/>
              <w:textAlignment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（</w:t>
            </w:r>
            <w:r>
              <w:rPr>
                <w:rFonts w:hint="eastAsia"/>
                <w:sz w:val="30"/>
                <w:szCs w:val="30"/>
              </w:rPr>
              <w:t>10</w:t>
            </w:r>
            <w:r>
              <w:rPr>
                <w:rFonts w:hint="eastAsia"/>
                <w:sz w:val="30"/>
                <w:szCs w:val="30"/>
              </w:rPr>
              <w:t>）保险费：</w:t>
            </w:r>
            <w:r>
              <w:rPr>
                <w:rFonts w:hint="eastAsia"/>
                <w:sz w:val="30"/>
                <w:szCs w:val="30"/>
              </w:rPr>
              <w:t>**</w:t>
            </w:r>
            <w:r>
              <w:rPr>
                <w:rFonts w:hint="eastAsia"/>
                <w:sz w:val="30"/>
                <w:szCs w:val="30"/>
              </w:rPr>
              <w:t>元</w:t>
            </w:r>
          </w:p>
          <w:p w14:paraId="10F499B2" w14:textId="77777777" w:rsidR="002D2288" w:rsidRDefault="00494E1F">
            <w:pPr>
              <w:widowControl/>
              <w:textAlignment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（</w:t>
            </w:r>
            <w:r>
              <w:rPr>
                <w:rFonts w:hint="eastAsia"/>
                <w:sz w:val="30"/>
                <w:szCs w:val="30"/>
              </w:rPr>
              <w:t>11</w:t>
            </w:r>
            <w:r>
              <w:rPr>
                <w:rFonts w:hint="eastAsia"/>
                <w:sz w:val="30"/>
                <w:szCs w:val="30"/>
              </w:rPr>
              <w:t>）印刷费：</w:t>
            </w:r>
            <w:r>
              <w:rPr>
                <w:rFonts w:hint="eastAsia"/>
                <w:sz w:val="30"/>
                <w:szCs w:val="30"/>
              </w:rPr>
              <w:t>**</w:t>
            </w:r>
            <w:r>
              <w:rPr>
                <w:rFonts w:hint="eastAsia"/>
                <w:sz w:val="30"/>
                <w:szCs w:val="30"/>
              </w:rPr>
              <w:t>元</w:t>
            </w:r>
          </w:p>
          <w:p w14:paraId="12B8F0DF" w14:textId="77777777" w:rsidR="002D2288" w:rsidRDefault="00494E1F">
            <w:pPr>
              <w:widowControl/>
              <w:textAlignment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（</w:t>
            </w:r>
            <w:r>
              <w:rPr>
                <w:rFonts w:hint="eastAsia"/>
                <w:sz w:val="30"/>
                <w:szCs w:val="30"/>
              </w:rPr>
              <w:t>12</w:t>
            </w:r>
            <w:r>
              <w:rPr>
                <w:rFonts w:hint="eastAsia"/>
                <w:sz w:val="30"/>
                <w:szCs w:val="30"/>
              </w:rPr>
              <w:t>）宣传费：</w:t>
            </w:r>
            <w:r>
              <w:rPr>
                <w:rFonts w:hint="eastAsia"/>
                <w:sz w:val="30"/>
                <w:szCs w:val="30"/>
              </w:rPr>
              <w:t>**</w:t>
            </w:r>
            <w:r>
              <w:rPr>
                <w:rFonts w:hint="eastAsia"/>
                <w:sz w:val="30"/>
                <w:szCs w:val="30"/>
              </w:rPr>
              <w:t>元</w:t>
            </w:r>
          </w:p>
          <w:p w14:paraId="5BFD5F1F" w14:textId="77777777" w:rsidR="002D2288" w:rsidRDefault="00494E1F">
            <w:pPr>
              <w:widowControl/>
              <w:textAlignment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（</w:t>
            </w:r>
            <w:r>
              <w:rPr>
                <w:rFonts w:hint="eastAsia"/>
                <w:sz w:val="30"/>
                <w:szCs w:val="30"/>
              </w:rPr>
              <w:t>13</w:t>
            </w:r>
            <w:r>
              <w:rPr>
                <w:rFonts w:hint="eastAsia"/>
                <w:sz w:val="30"/>
                <w:szCs w:val="30"/>
              </w:rPr>
              <w:t>）场地、设备租赁费：</w:t>
            </w:r>
            <w:r>
              <w:rPr>
                <w:rFonts w:hint="eastAsia"/>
                <w:sz w:val="30"/>
                <w:szCs w:val="30"/>
              </w:rPr>
              <w:t>**</w:t>
            </w:r>
            <w:r>
              <w:rPr>
                <w:rFonts w:hint="eastAsia"/>
                <w:sz w:val="30"/>
                <w:szCs w:val="30"/>
              </w:rPr>
              <w:t>元</w:t>
            </w:r>
          </w:p>
          <w:p w14:paraId="22370660" w14:textId="77777777" w:rsidR="002D2288" w:rsidRDefault="00494E1F">
            <w:pPr>
              <w:widowControl/>
              <w:textAlignment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（</w:t>
            </w:r>
            <w:r>
              <w:rPr>
                <w:rFonts w:hint="eastAsia"/>
                <w:sz w:val="30"/>
                <w:szCs w:val="30"/>
              </w:rPr>
              <w:t>14</w:t>
            </w:r>
            <w:r>
              <w:rPr>
                <w:rFonts w:hint="eastAsia"/>
                <w:sz w:val="30"/>
                <w:szCs w:val="30"/>
              </w:rPr>
              <w:t>）辅导员、教官、医护人员餐饮、住宿费用：</w:t>
            </w:r>
            <w:r>
              <w:rPr>
                <w:rFonts w:hint="eastAsia"/>
                <w:sz w:val="30"/>
                <w:szCs w:val="30"/>
              </w:rPr>
              <w:t>**</w:t>
            </w:r>
            <w:r>
              <w:rPr>
                <w:rFonts w:hint="eastAsia"/>
                <w:sz w:val="30"/>
                <w:szCs w:val="30"/>
              </w:rPr>
              <w:t>元</w:t>
            </w:r>
          </w:p>
          <w:p w14:paraId="33FC49BF" w14:textId="77777777" w:rsidR="002D2288" w:rsidRDefault="00494E1F">
            <w:pPr>
              <w:widowControl/>
              <w:textAlignment w:val="center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11.</w:t>
            </w:r>
            <w:r>
              <w:rPr>
                <w:rFonts w:hint="eastAsia"/>
                <w:b/>
                <w:bCs/>
                <w:sz w:val="30"/>
                <w:szCs w:val="30"/>
              </w:rPr>
              <w:t>基地补助费用：</w:t>
            </w:r>
          </w:p>
          <w:p w14:paraId="70A5F90E" w14:textId="77777777" w:rsidR="002D2288" w:rsidRDefault="00494E1F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基地自行使用费用：</w:t>
            </w:r>
          </w:p>
          <w:p w14:paraId="2A5071AB" w14:textId="77777777" w:rsidR="002D2288" w:rsidRDefault="00494E1F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（</w:t>
            </w:r>
            <w:r>
              <w:rPr>
                <w:rFonts w:hint="eastAsia"/>
                <w:sz w:val="30"/>
                <w:szCs w:val="30"/>
              </w:rPr>
              <w:t>1</w:t>
            </w:r>
            <w:r>
              <w:rPr>
                <w:rFonts w:hint="eastAsia"/>
                <w:sz w:val="30"/>
                <w:szCs w:val="30"/>
              </w:rPr>
              <w:t>）印刷费：</w:t>
            </w:r>
            <w:r>
              <w:rPr>
                <w:rFonts w:hint="eastAsia"/>
                <w:sz w:val="30"/>
                <w:szCs w:val="30"/>
              </w:rPr>
              <w:t>*</w:t>
            </w:r>
            <w:r>
              <w:rPr>
                <w:rFonts w:hint="eastAsia"/>
                <w:sz w:val="30"/>
                <w:szCs w:val="30"/>
              </w:rPr>
              <w:t>元；（</w:t>
            </w:r>
            <w:r>
              <w:rPr>
                <w:rFonts w:hint="eastAsia"/>
                <w:sz w:val="30"/>
                <w:szCs w:val="30"/>
              </w:rPr>
              <w:t>2</w:t>
            </w:r>
            <w:r>
              <w:rPr>
                <w:rFonts w:hint="eastAsia"/>
                <w:sz w:val="30"/>
                <w:szCs w:val="30"/>
              </w:rPr>
              <w:t>）保险费用：</w:t>
            </w:r>
            <w:r>
              <w:rPr>
                <w:rFonts w:hint="eastAsia"/>
                <w:sz w:val="30"/>
                <w:szCs w:val="30"/>
              </w:rPr>
              <w:t>*</w:t>
            </w:r>
            <w:r>
              <w:rPr>
                <w:rFonts w:hint="eastAsia"/>
                <w:sz w:val="30"/>
                <w:szCs w:val="30"/>
              </w:rPr>
              <w:t>元；（</w:t>
            </w:r>
            <w:r>
              <w:rPr>
                <w:rFonts w:hint="eastAsia"/>
                <w:sz w:val="30"/>
                <w:szCs w:val="30"/>
              </w:rPr>
              <w:t>3</w:t>
            </w:r>
            <w:r>
              <w:rPr>
                <w:rFonts w:hint="eastAsia"/>
                <w:sz w:val="30"/>
                <w:szCs w:val="30"/>
              </w:rPr>
              <w:t>）课程费：</w:t>
            </w:r>
            <w:r>
              <w:rPr>
                <w:rFonts w:hint="eastAsia"/>
                <w:sz w:val="30"/>
                <w:szCs w:val="30"/>
              </w:rPr>
              <w:t>*</w:t>
            </w:r>
            <w:r>
              <w:rPr>
                <w:rFonts w:hint="eastAsia"/>
                <w:sz w:val="30"/>
                <w:szCs w:val="30"/>
              </w:rPr>
              <w:t>元；（</w:t>
            </w:r>
            <w:r>
              <w:rPr>
                <w:rFonts w:hint="eastAsia"/>
                <w:sz w:val="30"/>
                <w:szCs w:val="30"/>
              </w:rPr>
              <w:t>4</w:t>
            </w:r>
            <w:r>
              <w:rPr>
                <w:rFonts w:hint="eastAsia"/>
                <w:sz w:val="30"/>
                <w:szCs w:val="30"/>
              </w:rPr>
              <w:t>）宣传费：</w:t>
            </w:r>
            <w:r>
              <w:rPr>
                <w:rFonts w:hint="eastAsia"/>
                <w:sz w:val="30"/>
                <w:szCs w:val="30"/>
              </w:rPr>
              <w:t>*</w:t>
            </w:r>
            <w:r>
              <w:rPr>
                <w:rFonts w:hint="eastAsia"/>
                <w:sz w:val="30"/>
                <w:szCs w:val="30"/>
              </w:rPr>
              <w:t>元；（</w:t>
            </w:r>
            <w:r>
              <w:rPr>
                <w:rFonts w:hint="eastAsia"/>
                <w:sz w:val="30"/>
                <w:szCs w:val="30"/>
              </w:rPr>
              <w:t>5</w:t>
            </w:r>
            <w:r>
              <w:rPr>
                <w:rFonts w:hint="eastAsia"/>
                <w:sz w:val="30"/>
                <w:szCs w:val="30"/>
              </w:rPr>
              <w:t>）餐费：</w:t>
            </w:r>
            <w:r>
              <w:rPr>
                <w:rFonts w:hint="eastAsia"/>
                <w:sz w:val="30"/>
                <w:szCs w:val="30"/>
              </w:rPr>
              <w:t>*</w:t>
            </w:r>
            <w:r>
              <w:rPr>
                <w:rFonts w:hint="eastAsia"/>
                <w:sz w:val="30"/>
                <w:szCs w:val="30"/>
              </w:rPr>
              <w:t>元</w:t>
            </w:r>
            <w:r>
              <w:rPr>
                <w:rFonts w:hint="eastAsia"/>
                <w:sz w:val="30"/>
                <w:szCs w:val="30"/>
              </w:rPr>
              <w:t>.</w:t>
            </w:r>
          </w:p>
          <w:p w14:paraId="6B257008" w14:textId="77777777" w:rsidR="002D2288" w:rsidRDefault="00494E1F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报账费用</w:t>
            </w:r>
            <w:r>
              <w:rPr>
                <w:rFonts w:hint="eastAsia"/>
                <w:sz w:val="30"/>
                <w:szCs w:val="30"/>
              </w:rPr>
              <w:t>(</w:t>
            </w:r>
            <w:r>
              <w:rPr>
                <w:rFonts w:hint="eastAsia"/>
                <w:sz w:val="30"/>
                <w:szCs w:val="30"/>
              </w:rPr>
              <w:t>由</w:t>
            </w:r>
            <w:proofErr w:type="gramStart"/>
            <w:r>
              <w:rPr>
                <w:rFonts w:hint="eastAsia"/>
                <w:sz w:val="30"/>
                <w:szCs w:val="30"/>
              </w:rPr>
              <w:t>研学单位</w:t>
            </w:r>
            <w:proofErr w:type="gramEnd"/>
            <w:r>
              <w:rPr>
                <w:rFonts w:hint="eastAsia"/>
                <w:sz w:val="30"/>
                <w:szCs w:val="30"/>
              </w:rPr>
              <w:t>以基地名义开具发票到基地报账）：</w:t>
            </w:r>
          </w:p>
          <w:p w14:paraId="1647C49E" w14:textId="77777777" w:rsidR="002D2288" w:rsidRDefault="00494E1F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（</w:t>
            </w:r>
            <w:r>
              <w:rPr>
                <w:rFonts w:hint="eastAsia"/>
                <w:sz w:val="30"/>
                <w:szCs w:val="30"/>
              </w:rPr>
              <w:t>1</w:t>
            </w:r>
            <w:r>
              <w:rPr>
                <w:rFonts w:hint="eastAsia"/>
                <w:sz w:val="30"/>
                <w:szCs w:val="30"/>
              </w:rPr>
              <w:t>）租赁费</w:t>
            </w:r>
            <w:r>
              <w:rPr>
                <w:rFonts w:hint="eastAsia"/>
                <w:sz w:val="30"/>
                <w:szCs w:val="30"/>
              </w:rPr>
              <w:t>:*</w:t>
            </w:r>
            <w:r>
              <w:rPr>
                <w:rFonts w:hint="eastAsia"/>
                <w:sz w:val="30"/>
                <w:szCs w:val="30"/>
              </w:rPr>
              <w:t>元；（</w:t>
            </w:r>
            <w:r>
              <w:rPr>
                <w:rFonts w:hint="eastAsia"/>
                <w:sz w:val="30"/>
                <w:szCs w:val="30"/>
              </w:rPr>
              <w:t>2</w:t>
            </w:r>
            <w:r>
              <w:rPr>
                <w:rFonts w:hint="eastAsia"/>
                <w:sz w:val="30"/>
                <w:szCs w:val="30"/>
              </w:rPr>
              <w:t>）住宿费：</w:t>
            </w:r>
            <w:r>
              <w:rPr>
                <w:rFonts w:hint="eastAsia"/>
                <w:sz w:val="30"/>
                <w:szCs w:val="30"/>
              </w:rPr>
              <w:t>*</w:t>
            </w:r>
            <w:r>
              <w:rPr>
                <w:rFonts w:hint="eastAsia"/>
                <w:sz w:val="30"/>
                <w:szCs w:val="30"/>
              </w:rPr>
              <w:t>元；（</w:t>
            </w:r>
            <w:r>
              <w:rPr>
                <w:rFonts w:hint="eastAsia"/>
                <w:sz w:val="30"/>
                <w:szCs w:val="30"/>
              </w:rPr>
              <w:t>3</w:t>
            </w:r>
            <w:r>
              <w:rPr>
                <w:rFonts w:hint="eastAsia"/>
                <w:sz w:val="30"/>
                <w:szCs w:val="30"/>
              </w:rPr>
              <w:t>）餐费：</w:t>
            </w:r>
            <w:r>
              <w:rPr>
                <w:rFonts w:hint="eastAsia"/>
                <w:sz w:val="30"/>
                <w:szCs w:val="30"/>
              </w:rPr>
              <w:t>*</w:t>
            </w:r>
            <w:r>
              <w:rPr>
                <w:rFonts w:hint="eastAsia"/>
                <w:sz w:val="30"/>
                <w:szCs w:val="30"/>
              </w:rPr>
              <w:t>元；（</w:t>
            </w:r>
            <w:r>
              <w:rPr>
                <w:rFonts w:hint="eastAsia"/>
                <w:sz w:val="30"/>
                <w:szCs w:val="30"/>
              </w:rPr>
              <w:t>4</w:t>
            </w:r>
            <w:r>
              <w:rPr>
                <w:rFonts w:hint="eastAsia"/>
                <w:sz w:val="30"/>
                <w:szCs w:val="30"/>
              </w:rPr>
              <w:t>）宣传费：</w:t>
            </w:r>
            <w:r>
              <w:rPr>
                <w:rFonts w:hint="eastAsia"/>
                <w:sz w:val="30"/>
                <w:szCs w:val="30"/>
              </w:rPr>
              <w:t>*</w:t>
            </w:r>
            <w:r>
              <w:rPr>
                <w:rFonts w:hint="eastAsia"/>
                <w:sz w:val="30"/>
                <w:szCs w:val="30"/>
              </w:rPr>
              <w:t>元</w:t>
            </w:r>
          </w:p>
          <w:p w14:paraId="5A4E8F7A" w14:textId="77777777" w:rsidR="002D2288" w:rsidRDefault="00494E1F">
            <w:pPr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1</w:t>
            </w:r>
            <w:r>
              <w:rPr>
                <w:rFonts w:hint="eastAsia"/>
                <w:b/>
                <w:sz w:val="30"/>
                <w:szCs w:val="30"/>
              </w:rPr>
              <w:t>2</w:t>
            </w:r>
            <w:r>
              <w:rPr>
                <w:rFonts w:hint="eastAsia"/>
                <w:b/>
                <w:sz w:val="30"/>
                <w:szCs w:val="30"/>
              </w:rPr>
              <w:t>.</w:t>
            </w:r>
            <w:proofErr w:type="gramStart"/>
            <w:r>
              <w:rPr>
                <w:rFonts w:hint="eastAsia"/>
                <w:b/>
                <w:sz w:val="30"/>
                <w:szCs w:val="30"/>
              </w:rPr>
              <w:t>研</w:t>
            </w:r>
            <w:proofErr w:type="gramEnd"/>
            <w:r>
              <w:rPr>
                <w:rFonts w:hint="eastAsia"/>
                <w:b/>
                <w:sz w:val="30"/>
                <w:szCs w:val="30"/>
              </w:rPr>
              <w:t>学目标</w:t>
            </w:r>
          </w:p>
          <w:p w14:paraId="12E3305D" w14:textId="77777777" w:rsidR="002D2288" w:rsidRDefault="00494E1F">
            <w:pPr>
              <w:rPr>
                <w:sz w:val="28"/>
                <w:szCs w:val="28"/>
              </w:rPr>
            </w:pPr>
            <w:r>
              <w:rPr>
                <w:rFonts w:hint="eastAsia"/>
                <w:sz w:val="30"/>
                <w:szCs w:val="30"/>
              </w:rPr>
              <w:t>（</w:t>
            </w:r>
            <w:r>
              <w:rPr>
                <w:rFonts w:hint="eastAsia"/>
                <w:sz w:val="30"/>
                <w:szCs w:val="30"/>
              </w:rPr>
              <w:t>1</w:t>
            </w:r>
            <w:r>
              <w:rPr>
                <w:rFonts w:hint="eastAsia"/>
                <w:sz w:val="30"/>
                <w:szCs w:val="30"/>
              </w:rPr>
              <w:t>）了解井冈山革命斗争史，敬畏革命先烈，培养爱国主义精神，英雄主义情操，唯物主义人生观，树立革命理想。</w:t>
            </w:r>
          </w:p>
          <w:p w14:paraId="30C3089F" w14:textId="77777777" w:rsidR="002D2288" w:rsidRDefault="00494E1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预期成果：</w:t>
            </w:r>
          </w:p>
          <w:p w14:paraId="452E9560" w14:textId="77777777" w:rsidR="002D2288" w:rsidRDefault="002D2288">
            <w:pPr>
              <w:rPr>
                <w:sz w:val="28"/>
                <w:szCs w:val="28"/>
              </w:rPr>
            </w:pPr>
          </w:p>
          <w:p w14:paraId="27256702" w14:textId="77777777" w:rsidR="002D2288" w:rsidRDefault="002D2288">
            <w:pPr>
              <w:rPr>
                <w:sz w:val="28"/>
                <w:szCs w:val="28"/>
              </w:rPr>
            </w:pPr>
          </w:p>
          <w:p w14:paraId="60ED771D" w14:textId="77777777" w:rsidR="002D2288" w:rsidRDefault="002D2288">
            <w:pPr>
              <w:rPr>
                <w:sz w:val="28"/>
                <w:szCs w:val="28"/>
              </w:rPr>
            </w:pPr>
          </w:p>
          <w:p w14:paraId="10FF8701" w14:textId="77777777" w:rsidR="002D2288" w:rsidRDefault="002D2288">
            <w:pPr>
              <w:rPr>
                <w:sz w:val="28"/>
                <w:szCs w:val="28"/>
              </w:rPr>
            </w:pPr>
          </w:p>
          <w:p w14:paraId="35EAE151" w14:textId="77777777" w:rsidR="002D2288" w:rsidRDefault="002D2288">
            <w:pPr>
              <w:rPr>
                <w:sz w:val="28"/>
                <w:szCs w:val="28"/>
              </w:rPr>
            </w:pPr>
          </w:p>
          <w:p w14:paraId="0ED2C3DC" w14:textId="77777777" w:rsidR="002D2288" w:rsidRDefault="00494E1F">
            <w:pPr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lastRenderedPageBreak/>
              <w:t>研</w:t>
            </w:r>
            <w:proofErr w:type="gramEnd"/>
            <w:r>
              <w:rPr>
                <w:rFonts w:hint="eastAsia"/>
                <w:sz w:val="28"/>
                <w:szCs w:val="28"/>
              </w:rPr>
              <w:t>学课程内容：</w:t>
            </w:r>
          </w:p>
          <w:p w14:paraId="46B083D2" w14:textId="77777777" w:rsidR="002D2288" w:rsidRDefault="002D2288">
            <w:pPr>
              <w:rPr>
                <w:sz w:val="28"/>
                <w:szCs w:val="28"/>
              </w:rPr>
            </w:pPr>
          </w:p>
          <w:p w14:paraId="7CBDF244" w14:textId="77777777" w:rsidR="002D2288" w:rsidRDefault="002D2288">
            <w:pPr>
              <w:rPr>
                <w:sz w:val="28"/>
                <w:szCs w:val="28"/>
              </w:rPr>
            </w:pPr>
          </w:p>
          <w:p w14:paraId="1E0418E2" w14:textId="77777777" w:rsidR="002D2288" w:rsidRDefault="002D2288">
            <w:pPr>
              <w:rPr>
                <w:sz w:val="28"/>
                <w:szCs w:val="28"/>
              </w:rPr>
            </w:pPr>
          </w:p>
          <w:p w14:paraId="1E3B6B73" w14:textId="77777777" w:rsidR="002D2288" w:rsidRDefault="002D2288">
            <w:pPr>
              <w:rPr>
                <w:sz w:val="28"/>
                <w:szCs w:val="28"/>
              </w:rPr>
            </w:pPr>
          </w:p>
          <w:p w14:paraId="6895C9FB" w14:textId="77777777" w:rsidR="002D2288" w:rsidRDefault="002D2288">
            <w:pPr>
              <w:rPr>
                <w:sz w:val="28"/>
                <w:szCs w:val="28"/>
              </w:rPr>
            </w:pPr>
          </w:p>
          <w:p w14:paraId="55728CA8" w14:textId="77777777" w:rsidR="002D2288" w:rsidRDefault="002D2288">
            <w:pPr>
              <w:rPr>
                <w:sz w:val="28"/>
                <w:szCs w:val="28"/>
              </w:rPr>
            </w:pPr>
          </w:p>
          <w:p w14:paraId="268AE725" w14:textId="77777777" w:rsidR="002D2288" w:rsidRDefault="002D2288">
            <w:pPr>
              <w:rPr>
                <w:sz w:val="28"/>
                <w:szCs w:val="28"/>
              </w:rPr>
            </w:pPr>
          </w:p>
          <w:p w14:paraId="39D22F50" w14:textId="77777777" w:rsidR="002D2288" w:rsidRDefault="002D2288">
            <w:pPr>
              <w:rPr>
                <w:sz w:val="28"/>
                <w:szCs w:val="28"/>
              </w:rPr>
            </w:pPr>
          </w:p>
          <w:p w14:paraId="4F6DE4BB" w14:textId="77777777" w:rsidR="002D2288" w:rsidRDefault="002D2288">
            <w:pPr>
              <w:rPr>
                <w:sz w:val="28"/>
                <w:szCs w:val="28"/>
              </w:rPr>
            </w:pPr>
          </w:p>
          <w:p w14:paraId="45ECBD83" w14:textId="77777777" w:rsidR="002D2288" w:rsidRDefault="002D2288">
            <w:pPr>
              <w:rPr>
                <w:sz w:val="28"/>
                <w:szCs w:val="28"/>
              </w:rPr>
            </w:pPr>
          </w:p>
          <w:p w14:paraId="262F33CB" w14:textId="77777777" w:rsidR="002D2288" w:rsidRDefault="002D2288">
            <w:pPr>
              <w:rPr>
                <w:sz w:val="28"/>
                <w:szCs w:val="28"/>
              </w:rPr>
            </w:pPr>
          </w:p>
          <w:p w14:paraId="7BE2A71E" w14:textId="77777777" w:rsidR="002D2288" w:rsidRDefault="002D2288">
            <w:pPr>
              <w:rPr>
                <w:sz w:val="28"/>
                <w:szCs w:val="28"/>
              </w:rPr>
            </w:pPr>
          </w:p>
          <w:p w14:paraId="413228D4" w14:textId="77777777" w:rsidR="002D2288" w:rsidRDefault="002D2288">
            <w:pPr>
              <w:rPr>
                <w:sz w:val="28"/>
                <w:szCs w:val="28"/>
              </w:rPr>
            </w:pPr>
          </w:p>
          <w:p w14:paraId="3C551B77" w14:textId="77777777" w:rsidR="002D2288" w:rsidRDefault="002D2288">
            <w:pPr>
              <w:rPr>
                <w:sz w:val="28"/>
                <w:szCs w:val="28"/>
              </w:rPr>
            </w:pPr>
          </w:p>
          <w:p w14:paraId="280B84E4" w14:textId="77777777" w:rsidR="002D2288" w:rsidRDefault="002D2288">
            <w:pPr>
              <w:rPr>
                <w:sz w:val="28"/>
                <w:szCs w:val="28"/>
              </w:rPr>
            </w:pPr>
          </w:p>
          <w:p w14:paraId="5CF5DE71" w14:textId="77777777" w:rsidR="002D2288" w:rsidRDefault="002D2288">
            <w:pPr>
              <w:rPr>
                <w:sz w:val="28"/>
                <w:szCs w:val="28"/>
              </w:rPr>
            </w:pPr>
          </w:p>
          <w:p w14:paraId="5F63770E" w14:textId="77777777" w:rsidR="002D2288" w:rsidRDefault="002D2288">
            <w:pPr>
              <w:rPr>
                <w:sz w:val="28"/>
                <w:szCs w:val="28"/>
              </w:rPr>
            </w:pPr>
          </w:p>
          <w:p w14:paraId="05DB4468" w14:textId="77777777" w:rsidR="002D2288" w:rsidRDefault="002D2288">
            <w:pPr>
              <w:rPr>
                <w:sz w:val="28"/>
                <w:szCs w:val="28"/>
              </w:rPr>
            </w:pPr>
          </w:p>
          <w:p w14:paraId="47DC07F9" w14:textId="77777777" w:rsidR="002D2288" w:rsidRDefault="002D2288">
            <w:pPr>
              <w:rPr>
                <w:sz w:val="28"/>
                <w:szCs w:val="28"/>
              </w:rPr>
            </w:pPr>
          </w:p>
          <w:p w14:paraId="5F2AAC27" w14:textId="77777777" w:rsidR="002D2288" w:rsidRDefault="002D2288">
            <w:pPr>
              <w:rPr>
                <w:sz w:val="28"/>
                <w:szCs w:val="28"/>
              </w:rPr>
            </w:pPr>
          </w:p>
          <w:p w14:paraId="031B4610" w14:textId="77777777" w:rsidR="002D2288" w:rsidRDefault="002D2288">
            <w:pPr>
              <w:rPr>
                <w:sz w:val="28"/>
                <w:szCs w:val="28"/>
              </w:rPr>
            </w:pPr>
          </w:p>
        </w:tc>
      </w:tr>
    </w:tbl>
    <w:p w14:paraId="7AEBED59" w14:textId="77777777" w:rsidR="002D2288" w:rsidRDefault="002D2288"/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2D2288" w14:paraId="76A3233B" w14:textId="77777777">
        <w:trPr>
          <w:trHeight w:val="12534"/>
        </w:trPr>
        <w:tc>
          <w:tcPr>
            <w:tcW w:w="8522" w:type="dxa"/>
            <w:shd w:val="clear" w:color="auto" w:fill="auto"/>
          </w:tcPr>
          <w:p w14:paraId="47FD59BB" w14:textId="77777777" w:rsidR="002D2288" w:rsidRDefault="00494E1F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             </w:t>
            </w:r>
            <w:r>
              <w:rPr>
                <w:rFonts w:ascii="STZhongsong" w:eastAsia="STZhongsong" w:hAnsi="STZhongsong" w:cs="STZhongsong" w:hint="eastAsia"/>
                <w:b/>
                <w:bCs/>
                <w:sz w:val="32"/>
                <w:szCs w:val="32"/>
                <w:u w:val="single"/>
              </w:rPr>
              <w:t xml:space="preserve">   </w:t>
            </w:r>
            <w:r>
              <w:rPr>
                <w:rFonts w:ascii="STZhongsong" w:eastAsia="STZhongsong" w:hAnsi="STZhongsong" w:cs="STZhongsong" w:hint="eastAsia"/>
                <w:b/>
                <w:bCs/>
                <w:sz w:val="32"/>
                <w:szCs w:val="32"/>
                <w:u w:val="single"/>
              </w:rPr>
              <w:t>***</w:t>
            </w:r>
            <w:r>
              <w:rPr>
                <w:rFonts w:ascii="STZhongsong" w:eastAsia="STZhongsong" w:hAnsi="STZhongsong" w:cs="STZhongsong" w:hint="eastAsia"/>
                <w:b/>
                <w:bCs/>
                <w:sz w:val="32"/>
                <w:szCs w:val="32"/>
                <w:u w:val="single"/>
              </w:rPr>
              <w:t>小学</w:t>
            </w:r>
            <w:r>
              <w:rPr>
                <w:rFonts w:ascii="STZhongsong" w:eastAsia="STZhongsong" w:hAnsi="STZhongsong" w:cs="STZhongsong" w:hint="eastAsia"/>
                <w:b/>
                <w:bCs/>
                <w:sz w:val="32"/>
                <w:szCs w:val="32"/>
                <w:u w:val="single"/>
              </w:rPr>
              <w:t xml:space="preserve">  </w:t>
            </w:r>
            <w:r>
              <w:rPr>
                <w:rFonts w:ascii="STZhongsong" w:eastAsia="STZhongsong" w:hAnsi="STZhongsong" w:cs="STZhongsong" w:hint="eastAsia"/>
                <w:b/>
                <w:bCs/>
                <w:sz w:val="32"/>
                <w:szCs w:val="32"/>
              </w:rPr>
              <w:t>学校</w:t>
            </w:r>
            <w:proofErr w:type="gramStart"/>
            <w:r>
              <w:rPr>
                <w:rFonts w:ascii="STZhongsong" w:eastAsia="STZhongsong" w:hAnsi="STZhongsong" w:cs="STZhongsong" w:hint="eastAsia"/>
                <w:b/>
                <w:bCs/>
                <w:sz w:val="32"/>
                <w:szCs w:val="32"/>
              </w:rPr>
              <w:t>研</w:t>
            </w:r>
            <w:proofErr w:type="gramEnd"/>
            <w:r>
              <w:rPr>
                <w:rFonts w:ascii="STZhongsong" w:eastAsia="STZhongsong" w:hAnsi="STZhongsong" w:cs="STZhongsong" w:hint="eastAsia"/>
                <w:b/>
                <w:bCs/>
                <w:sz w:val="32"/>
                <w:szCs w:val="32"/>
              </w:rPr>
              <w:t>学应急预案</w:t>
            </w:r>
          </w:p>
          <w:p w14:paraId="5D683213" w14:textId="77777777" w:rsidR="002D2288" w:rsidRDefault="00494E1F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成立领导小组：</w:t>
            </w:r>
          </w:p>
          <w:p w14:paraId="0155E643" w14:textId="77777777" w:rsidR="002D2288" w:rsidRDefault="00494E1F">
            <w:pPr>
              <w:ind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组长</w:t>
            </w:r>
            <w:r>
              <w:rPr>
                <w:rFonts w:hint="eastAsia"/>
                <w:b/>
                <w:bCs/>
                <w:sz w:val="28"/>
                <w:szCs w:val="28"/>
              </w:rPr>
              <w:t>：刘彬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学校领导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**</w:t>
            </w:r>
          </w:p>
          <w:p w14:paraId="576F4645" w14:textId="77777777" w:rsidR="002D2288" w:rsidRDefault="00494E1F">
            <w:pPr>
              <w:ind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副组长：</w:t>
            </w:r>
            <w:r>
              <w:rPr>
                <w:rFonts w:hint="eastAsia"/>
                <w:sz w:val="28"/>
                <w:szCs w:val="28"/>
              </w:rPr>
              <w:t>** **</w:t>
            </w:r>
            <w:r>
              <w:rPr>
                <w:rFonts w:hint="eastAsia"/>
                <w:sz w:val="28"/>
                <w:szCs w:val="28"/>
              </w:rPr>
              <w:t>学校带队领导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** **</w:t>
            </w:r>
          </w:p>
          <w:p w14:paraId="62E7AC2B" w14:textId="77777777" w:rsidR="002D2288" w:rsidRDefault="00494E1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成员：</w:t>
            </w:r>
            <w:r>
              <w:rPr>
                <w:rFonts w:hint="eastAsia"/>
                <w:sz w:val="28"/>
                <w:szCs w:val="28"/>
              </w:rPr>
              <w:t>**</w:t>
            </w:r>
            <w:r>
              <w:rPr>
                <w:rFonts w:hint="eastAsia"/>
                <w:sz w:val="28"/>
                <w:szCs w:val="28"/>
              </w:rPr>
              <w:t>学校带队老师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**</w:t>
            </w:r>
          </w:p>
          <w:p w14:paraId="6CC4D086" w14:textId="77777777" w:rsidR="002D2288" w:rsidRDefault="00494E1F">
            <w:pPr>
              <w:ind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为了应当</w:t>
            </w:r>
            <w:proofErr w:type="gramStart"/>
            <w:r>
              <w:rPr>
                <w:rFonts w:hint="eastAsia"/>
                <w:sz w:val="28"/>
                <w:szCs w:val="28"/>
              </w:rPr>
              <w:t>研</w:t>
            </w:r>
            <w:proofErr w:type="gramEnd"/>
            <w:r>
              <w:rPr>
                <w:rFonts w:hint="eastAsia"/>
                <w:sz w:val="28"/>
                <w:szCs w:val="28"/>
              </w:rPr>
              <w:t>学实践期间的突发事故，成立</w:t>
            </w:r>
            <w:proofErr w:type="gramStart"/>
            <w:r>
              <w:rPr>
                <w:rFonts w:hint="eastAsia"/>
                <w:sz w:val="28"/>
                <w:szCs w:val="28"/>
              </w:rPr>
              <w:t>研</w:t>
            </w:r>
            <w:proofErr w:type="gramEnd"/>
            <w:r>
              <w:rPr>
                <w:rFonts w:hint="eastAsia"/>
                <w:sz w:val="28"/>
                <w:szCs w:val="28"/>
              </w:rPr>
              <w:t>学实践安全领导小组。下设后勤保障组，医疗保障组、紧急处理组、</w:t>
            </w:r>
            <w:proofErr w:type="gramStart"/>
            <w:r>
              <w:rPr>
                <w:rFonts w:hint="eastAsia"/>
                <w:sz w:val="28"/>
                <w:szCs w:val="28"/>
              </w:rPr>
              <w:t>研</w:t>
            </w:r>
            <w:proofErr w:type="gramEnd"/>
            <w:r>
              <w:rPr>
                <w:rFonts w:hint="eastAsia"/>
                <w:sz w:val="28"/>
                <w:szCs w:val="28"/>
              </w:rPr>
              <w:t>学实践全面协调人等各职能小组，分工明确，职责到位。出行时应有校级领导带队。</w:t>
            </w:r>
          </w:p>
          <w:p w14:paraId="55809BE4" w14:textId="77777777" w:rsidR="002D2288" w:rsidRDefault="00494E1F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突发事件处理程序</w:t>
            </w:r>
          </w:p>
          <w:p w14:paraId="41E9535E" w14:textId="77777777" w:rsidR="002D2288" w:rsidRDefault="00494E1F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事故发生后，现场人员应立即向带队领导汇报。带队领导根据情况</w:t>
            </w:r>
            <w:proofErr w:type="gramStart"/>
            <w:r>
              <w:rPr>
                <w:rFonts w:hint="eastAsia"/>
                <w:sz w:val="28"/>
                <w:szCs w:val="28"/>
              </w:rPr>
              <w:t>作出</w:t>
            </w:r>
            <w:proofErr w:type="gramEnd"/>
            <w:r>
              <w:rPr>
                <w:rFonts w:hint="eastAsia"/>
                <w:sz w:val="28"/>
                <w:szCs w:val="28"/>
              </w:rPr>
              <w:t>决定。</w:t>
            </w:r>
          </w:p>
          <w:p w14:paraId="2F301950" w14:textId="77777777" w:rsidR="002D2288" w:rsidRDefault="00494E1F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一般性事故，带队领导可根据情况自行进行解决，并进行记录。重大事故，应立即上报给突发事故应急处理领导小组，同进组织人员进行抢救，以最短时间最快速度开展工作，并在第一时间通知学生家长。</w:t>
            </w:r>
          </w:p>
          <w:p w14:paraId="6347D592" w14:textId="77777777" w:rsidR="002D2288" w:rsidRDefault="00494E1F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校突发事故应急领导小组接到事故报告后，根据事故情况应尽快向公安、医</w:t>
            </w:r>
            <w:r>
              <w:rPr>
                <w:rFonts w:hint="eastAsia"/>
                <w:sz w:val="28"/>
                <w:szCs w:val="28"/>
              </w:rPr>
              <w:t>疗、教育、旅游等部门上报，同进增派人员赴现场进行组织抢救。</w:t>
            </w:r>
          </w:p>
          <w:p w14:paraId="55D93521" w14:textId="77777777" w:rsidR="002D2288" w:rsidRDefault="00494E1F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在组织应急抢险过程中，以保证学生安全为首位。写出书面报告，总结经验教训。</w:t>
            </w:r>
          </w:p>
          <w:p w14:paraId="08D80CD5" w14:textId="77777777" w:rsidR="002D2288" w:rsidRDefault="00494E1F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安全应急具体措施</w:t>
            </w:r>
          </w:p>
          <w:p w14:paraId="6370F2B0" w14:textId="77777777" w:rsidR="002D2288" w:rsidRDefault="00494E1F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安全常规措施</w:t>
            </w:r>
          </w:p>
          <w:p w14:paraId="7F1B2353" w14:textId="77777777" w:rsidR="002D2288" w:rsidRDefault="00494E1F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随车队单独配备应急反应车一辆，一名校级领导、一名医务人员随车。</w:t>
            </w:r>
          </w:p>
          <w:p w14:paraId="4F271BBD" w14:textId="77777777" w:rsidR="002D2288" w:rsidRDefault="00494E1F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所有教师、工作人员手机必须处于开机状态，前一天必须检查手机状况，确保资费、电量充裕。</w:t>
            </w:r>
          </w:p>
          <w:p w14:paraId="2A6013C7" w14:textId="77777777" w:rsidR="002D2288" w:rsidRDefault="00494E1F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</w:t>
            </w:r>
            <w:proofErr w:type="gramStart"/>
            <w:r>
              <w:rPr>
                <w:rFonts w:hint="eastAsia"/>
                <w:sz w:val="28"/>
                <w:szCs w:val="28"/>
              </w:rPr>
              <w:t>研</w:t>
            </w:r>
            <w:proofErr w:type="gramEnd"/>
            <w:r>
              <w:rPr>
                <w:rFonts w:hint="eastAsia"/>
                <w:sz w:val="28"/>
                <w:szCs w:val="28"/>
              </w:rPr>
              <w:t>学实践基地后，由校级领导原地执守，担任总指挥。</w:t>
            </w:r>
          </w:p>
          <w:p w14:paraId="42E38545" w14:textId="77777777" w:rsidR="002D2288" w:rsidRDefault="00494E1F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分散自由活动时，要求学生几个人一组，不要单独行动。</w:t>
            </w:r>
          </w:p>
          <w:p w14:paraId="2D7C88F3" w14:textId="77777777" w:rsidR="002D2288" w:rsidRDefault="00494E1F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每次转移活动地点及活动结束时必须清点为数。</w:t>
            </w:r>
          </w:p>
          <w:p w14:paraId="1D9EA6CD" w14:textId="77777777" w:rsidR="002D2288" w:rsidRDefault="00494E1F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因天气因素变更活动处理</w:t>
            </w:r>
          </w:p>
          <w:p w14:paraId="6A71B5C0" w14:textId="77777777" w:rsidR="002D2288" w:rsidRDefault="00494E1F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活动前一天了解天气情况，通知学生做好相应准备。</w:t>
            </w:r>
          </w:p>
          <w:p w14:paraId="27567831" w14:textId="77777777" w:rsidR="002D2288" w:rsidRDefault="00494E1F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发车时遇天气变化，要认真分析趋势和可能，做出延时、变更处理。</w:t>
            </w:r>
          </w:p>
          <w:p w14:paraId="3B4DC9CA" w14:textId="77777777" w:rsidR="002D2288" w:rsidRDefault="00494E1F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针对学生可能出现的情绪波动，做好引导、说服教育工作，妥善处理善后事项。</w:t>
            </w:r>
          </w:p>
          <w:p w14:paraId="324329FE" w14:textId="77777777" w:rsidR="002D2288" w:rsidRDefault="00494E1F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车辆故障处理</w:t>
            </w:r>
          </w:p>
          <w:p w14:paraId="55AEC66B" w14:textId="77777777" w:rsidR="002D2288" w:rsidRDefault="00494E1F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活动前承办方检查车辆车况，车况不良必须更换，否则不得发车。</w:t>
            </w:r>
          </w:p>
          <w:p w14:paraId="2CFEEC36" w14:textId="77777777" w:rsidR="002D2288" w:rsidRDefault="00494E1F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中途车辆故障：</w:t>
            </w:r>
          </w:p>
          <w:p w14:paraId="4AB89853" w14:textId="77777777" w:rsidR="002D2288" w:rsidRDefault="00494E1F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带队跟</w:t>
            </w:r>
            <w:proofErr w:type="gramEnd"/>
            <w:r>
              <w:rPr>
                <w:rFonts w:hint="eastAsia"/>
                <w:sz w:val="28"/>
                <w:szCs w:val="28"/>
              </w:rPr>
              <w:t>车老师及时把故障情况通知校领导和承办方。</w:t>
            </w:r>
          </w:p>
          <w:p w14:paraId="26B897A6" w14:textId="77777777" w:rsidR="002D2288" w:rsidRDefault="00494E1F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故障为影响安全的，一律停驶，由承办紧急调车改乘。</w:t>
            </w:r>
          </w:p>
          <w:p w14:paraId="129E7993" w14:textId="77777777" w:rsidR="002D2288" w:rsidRDefault="00494E1F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中途车辆失火，应立即要求司机停车开门，用灭火器灭火。同时指挥学生不要惊慌，如火较小，前部学生从前门下车，后部分学生从后部应急门下车；如火势大，</w:t>
            </w:r>
            <w:r>
              <w:rPr>
                <w:rFonts w:hint="eastAsia"/>
                <w:sz w:val="28"/>
                <w:szCs w:val="28"/>
              </w:rPr>
              <w:t>可视情况破窗逃生。下车后，及时组织学生疏散，一名教师负责清点人数，一名教师负责及时向领导报告情况。</w:t>
            </w:r>
            <w:r>
              <w:rPr>
                <w:rFonts w:hint="eastAsia"/>
                <w:sz w:val="28"/>
                <w:szCs w:val="28"/>
              </w:rPr>
              <w:lastRenderedPageBreak/>
              <w:t>如有学生受伤应立即组织抢救。</w:t>
            </w:r>
          </w:p>
          <w:p w14:paraId="64AAADB4" w14:textId="77777777" w:rsidR="002D2288" w:rsidRDefault="00494E1F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车辆换乘时，带队教师维持好学生秩序，严禁下车随意走动，尤其应防止交通事故发生。</w:t>
            </w:r>
          </w:p>
          <w:p w14:paraId="02D6C02A" w14:textId="77777777" w:rsidR="002D2288" w:rsidRDefault="00494E1F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、学生突发疾病、意外伤害</w:t>
            </w:r>
          </w:p>
          <w:p w14:paraId="0396C2B5" w14:textId="77777777" w:rsidR="002D2288" w:rsidRDefault="00494E1F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师生在途中突出疾病、意外伤害，随</w:t>
            </w:r>
            <w:proofErr w:type="gramStart"/>
            <w:r>
              <w:rPr>
                <w:rFonts w:hint="eastAsia"/>
                <w:sz w:val="28"/>
                <w:szCs w:val="28"/>
              </w:rPr>
              <w:t>车带队教师</w:t>
            </w:r>
            <w:proofErr w:type="gramEnd"/>
            <w:r>
              <w:rPr>
                <w:rFonts w:hint="eastAsia"/>
                <w:sz w:val="28"/>
                <w:szCs w:val="28"/>
              </w:rPr>
              <w:t>立即联系应急车，视轻重由校医作处理、或送区内医务站诊疗，病情严重的送当地医院急救。</w:t>
            </w:r>
          </w:p>
          <w:p w14:paraId="49B85D1E" w14:textId="77777777" w:rsidR="002D2288" w:rsidRDefault="00494E1F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学生走失处理</w:t>
            </w:r>
          </w:p>
          <w:p w14:paraId="40D91DAF" w14:textId="77777777" w:rsidR="002D2288" w:rsidRDefault="00494E1F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允许学生带电话手表，师生互留电话号码，以便电话联系。</w:t>
            </w:r>
          </w:p>
          <w:p w14:paraId="64548C4D" w14:textId="77777777" w:rsidR="002D2288" w:rsidRDefault="00494E1F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如发现学生走失，切不可大意、拖延，应立即组织就地寻找。</w:t>
            </w:r>
          </w:p>
          <w:p w14:paraId="1A975BFD" w14:textId="77777777" w:rsidR="002D2288" w:rsidRDefault="00494E1F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从学生最后接触的同学入手，了解最后的行踪。</w:t>
            </w:r>
          </w:p>
          <w:p w14:paraId="3BB0AF9C" w14:textId="77777777" w:rsidR="002D2288" w:rsidRDefault="00494E1F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电话通知其它带队教师关注寻找。</w:t>
            </w:r>
          </w:p>
          <w:p w14:paraId="044DBE14" w14:textId="77777777" w:rsidR="002D2288" w:rsidRDefault="00494E1F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利用广播等形式发布寻人启示。</w:t>
            </w:r>
          </w:p>
          <w:p w14:paraId="3581C6E7" w14:textId="77777777" w:rsidR="002D2288" w:rsidRDefault="00494E1F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、交通事故处理</w:t>
            </w:r>
          </w:p>
          <w:p w14:paraId="4EB86A41" w14:textId="77777777" w:rsidR="002D2288" w:rsidRDefault="00494E1F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有严重受伤立即拨打</w:t>
            </w:r>
            <w:r>
              <w:rPr>
                <w:rFonts w:hint="eastAsia"/>
                <w:sz w:val="28"/>
                <w:szCs w:val="28"/>
              </w:rPr>
              <w:t>120</w:t>
            </w:r>
            <w:r>
              <w:rPr>
                <w:rFonts w:hint="eastAsia"/>
                <w:sz w:val="28"/>
                <w:szCs w:val="28"/>
              </w:rPr>
              <w:t>、</w:t>
            </w:r>
            <w:r>
              <w:rPr>
                <w:rFonts w:hint="eastAsia"/>
                <w:sz w:val="28"/>
                <w:szCs w:val="28"/>
              </w:rPr>
              <w:t>122</w:t>
            </w:r>
            <w:r>
              <w:rPr>
                <w:rFonts w:hint="eastAsia"/>
                <w:sz w:val="28"/>
                <w:szCs w:val="28"/>
              </w:rPr>
              <w:t>，并立即组织抢救。</w:t>
            </w:r>
          </w:p>
          <w:p w14:paraId="13D10D64" w14:textId="77777777" w:rsidR="002D2288" w:rsidRDefault="00494E1F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迅速报告校领导，调动应急车赶到事发现场，视伤情确定立即送医院，还是紧急处理后送医院。</w:t>
            </w:r>
          </w:p>
          <w:p w14:paraId="55FB7DA2" w14:textId="77777777" w:rsidR="002D2288" w:rsidRDefault="00494E1F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保护好现场，指挥师生撤离至安全地点。</w:t>
            </w:r>
          </w:p>
          <w:p w14:paraId="2C0F948F" w14:textId="77777777" w:rsidR="002D2288" w:rsidRDefault="00494E1F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向上级领导报告事故情况。</w:t>
            </w:r>
          </w:p>
          <w:p w14:paraId="6CC2EA38" w14:textId="77777777" w:rsidR="002D2288" w:rsidRDefault="00494E1F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安定学生情绪，询问、检查学生受伤情况，受轻伤学生送医院检查、诊治。</w:t>
            </w:r>
          </w:p>
          <w:p w14:paraId="0CA04FFF" w14:textId="77777777" w:rsidR="002D2288" w:rsidRDefault="00494E1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立即成立事故处理小组，分别负责家长、公安、医疗、保险各方接洽，</w:t>
            </w:r>
            <w:r>
              <w:rPr>
                <w:rFonts w:hint="eastAsia"/>
                <w:sz w:val="28"/>
                <w:szCs w:val="28"/>
              </w:rPr>
              <w:lastRenderedPageBreak/>
              <w:t>妥</w:t>
            </w:r>
            <w:r>
              <w:rPr>
                <w:rFonts w:hint="eastAsia"/>
                <w:sz w:val="28"/>
                <w:szCs w:val="28"/>
              </w:rPr>
              <w:t>善处理善后事宜。</w:t>
            </w:r>
          </w:p>
          <w:p w14:paraId="7D29A19B" w14:textId="77777777" w:rsidR="002D2288" w:rsidRDefault="002D2288">
            <w:pPr>
              <w:rPr>
                <w:sz w:val="28"/>
                <w:szCs w:val="28"/>
              </w:rPr>
            </w:pPr>
          </w:p>
          <w:p w14:paraId="4129AB73" w14:textId="77777777" w:rsidR="002D2288" w:rsidRDefault="002D2288">
            <w:pPr>
              <w:rPr>
                <w:sz w:val="28"/>
                <w:szCs w:val="28"/>
              </w:rPr>
            </w:pPr>
          </w:p>
        </w:tc>
      </w:tr>
    </w:tbl>
    <w:p w14:paraId="6B8B8112" w14:textId="77777777" w:rsidR="002D2288" w:rsidRDefault="002D2288"/>
    <w:sectPr w:rsidR="002D22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Zhongsong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0000000C"/>
    <w:multiLevelType w:val="singleLevel"/>
    <w:tmpl w:val="0000000C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 w15:restartNumberingAfterBreak="0">
    <w:nsid w:val="0000000D"/>
    <w:multiLevelType w:val="singleLevel"/>
    <w:tmpl w:val="0000000D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3" w15:restartNumberingAfterBreak="0">
    <w:nsid w:val="0000000E"/>
    <w:multiLevelType w:val="singleLevel"/>
    <w:tmpl w:val="0000000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 w15:restartNumberingAfterBreak="0">
    <w:nsid w:val="00000010"/>
    <w:multiLevelType w:val="singleLevel"/>
    <w:tmpl w:val="0000001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 w15:restartNumberingAfterBreak="0">
    <w:nsid w:val="00000012"/>
    <w:multiLevelType w:val="singleLevel"/>
    <w:tmpl w:val="00000012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 w15:restartNumberingAfterBreak="0">
    <w:nsid w:val="00000013"/>
    <w:multiLevelType w:val="singleLevel"/>
    <w:tmpl w:val="00000013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 w15:restartNumberingAfterBreak="0">
    <w:nsid w:val="00000014"/>
    <w:multiLevelType w:val="singleLevel"/>
    <w:tmpl w:val="0000001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8" w15:restartNumberingAfterBreak="0">
    <w:nsid w:val="00000015"/>
    <w:multiLevelType w:val="singleLevel"/>
    <w:tmpl w:val="00000015"/>
    <w:lvl w:ilvl="0">
      <w:start w:val="1"/>
      <w:numFmt w:val="decimal"/>
      <w:suff w:val="nothing"/>
      <w:lvlText w:val="（%1）"/>
      <w:lvlJc w:val="left"/>
    </w:lvl>
  </w:abstractNum>
  <w:abstractNum w:abstractNumId="9" w15:restartNumberingAfterBreak="0">
    <w:nsid w:val="00000016"/>
    <w:multiLevelType w:val="singleLevel"/>
    <w:tmpl w:val="00000016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5"/>
  </w:num>
  <w:num w:numId="6">
    <w:abstractNumId w:val="3"/>
  </w:num>
  <w:num w:numId="7">
    <w:abstractNumId w:val="8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DF176B7"/>
    <w:rsid w:val="002D2288"/>
    <w:rsid w:val="00494E1F"/>
    <w:rsid w:val="0D5B7AE4"/>
    <w:rsid w:val="23DA5E7D"/>
    <w:rsid w:val="395277E5"/>
    <w:rsid w:val="3DF176B7"/>
    <w:rsid w:val="4CB179C3"/>
    <w:rsid w:val="5F8712F0"/>
    <w:rsid w:val="623D6DB7"/>
    <w:rsid w:val="709E496A"/>
    <w:rsid w:val="7B39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8FC375"/>
  <w15:docId w15:val="{0BE138C1-BF2F-4F4C-A84B-88B6F81ED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Pr>
      <w:i/>
    </w:rPr>
  </w:style>
  <w:style w:type="character" w:styleId="a4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434</Words>
  <Characters>2479</Characters>
  <Application>Microsoft Office Word</Application>
  <DocSecurity>0</DocSecurity>
  <Lines>20</Lines>
  <Paragraphs>5</Paragraphs>
  <ScaleCrop>false</ScaleCrop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迷</dc:creator>
  <cp:lastModifiedBy>席 文乐</cp:lastModifiedBy>
  <cp:revision>2</cp:revision>
  <dcterms:created xsi:type="dcterms:W3CDTF">2020-09-14T06:57:00Z</dcterms:created>
  <dcterms:modified xsi:type="dcterms:W3CDTF">2020-09-14T06:57:00Z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